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653A1" w14:textId="77777777" w:rsidR="00FE4751" w:rsidRDefault="00FE4751" w:rsidP="003A31CF">
      <w:pPr>
        <w:rPr>
          <w:b/>
          <w:sz w:val="36"/>
          <w:szCs w:val="36"/>
        </w:rPr>
      </w:pPr>
      <w:bookmarkStart w:id="0" w:name="_GoBack"/>
      <w:bookmarkEnd w:id="0"/>
    </w:p>
    <w:p w14:paraId="2975271F" w14:textId="77777777" w:rsidR="00524255" w:rsidRDefault="00524255" w:rsidP="00E56545">
      <w:pPr>
        <w:rPr>
          <w:b/>
          <w:sz w:val="36"/>
          <w:szCs w:val="36"/>
        </w:rPr>
      </w:pPr>
    </w:p>
    <w:p w14:paraId="1EC8F2C5" w14:textId="53947723" w:rsidR="00FE4751" w:rsidRPr="003A31CF" w:rsidRDefault="003A31CF" w:rsidP="003A31CF">
      <w:pPr>
        <w:jc w:val="center"/>
        <w:rPr>
          <w:b/>
          <w:sz w:val="36"/>
          <w:szCs w:val="36"/>
        </w:rPr>
      </w:pPr>
      <w:r>
        <w:rPr>
          <w:noProof/>
        </w:rPr>
        <w:drawing>
          <wp:inline distT="0" distB="0" distL="0" distR="0" wp14:anchorId="3342CDF3" wp14:editId="03215BFD">
            <wp:extent cx="5744308" cy="596769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169" cy="5972749"/>
                    </a:xfrm>
                    <a:prstGeom prst="rect">
                      <a:avLst/>
                    </a:prstGeom>
                    <a:noFill/>
                    <a:ln>
                      <a:noFill/>
                    </a:ln>
                  </pic:spPr>
                </pic:pic>
              </a:graphicData>
            </a:graphic>
          </wp:inline>
        </w:drawing>
      </w:r>
    </w:p>
    <w:p w14:paraId="4D68525E" w14:textId="2986431A" w:rsidR="00A9204E" w:rsidRPr="00952107" w:rsidRDefault="00247F20" w:rsidP="00247F20">
      <w:pPr>
        <w:jc w:val="center"/>
        <w:rPr>
          <w:b/>
          <w:sz w:val="80"/>
          <w:szCs w:val="80"/>
        </w:rPr>
      </w:pPr>
      <w:r w:rsidRPr="00952107">
        <w:rPr>
          <w:b/>
          <w:sz w:val="80"/>
          <w:szCs w:val="80"/>
        </w:rPr>
        <w:t>Pack 108</w:t>
      </w:r>
    </w:p>
    <w:p w14:paraId="782AB492" w14:textId="55E173C3" w:rsidR="00247F20" w:rsidRDefault="00247F20" w:rsidP="00247F20">
      <w:pPr>
        <w:jc w:val="center"/>
        <w:rPr>
          <w:b/>
          <w:sz w:val="16"/>
          <w:szCs w:val="16"/>
        </w:rPr>
      </w:pPr>
      <w:r w:rsidRPr="00952107">
        <w:rPr>
          <w:b/>
          <w:sz w:val="80"/>
          <w:szCs w:val="80"/>
        </w:rPr>
        <w:t>Parent’s Handbook</w:t>
      </w:r>
    </w:p>
    <w:p w14:paraId="4522D70E" w14:textId="64A11E68" w:rsidR="00952107" w:rsidRDefault="00952107" w:rsidP="00247F20">
      <w:pPr>
        <w:jc w:val="center"/>
        <w:rPr>
          <w:b/>
          <w:sz w:val="16"/>
          <w:szCs w:val="16"/>
        </w:rPr>
      </w:pPr>
    </w:p>
    <w:p w14:paraId="14187252" w14:textId="154EFA00" w:rsidR="00952107" w:rsidRPr="00855BA9" w:rsidRDefault="00952107" w:rsidP="00952107">
      <w:pPr>
        <w:jc w:val="right"/>
        <w:rPr>
          <w:sz w:val="36"/>
          <w:szCs w:val="36"/>
        </w:rPr>
      </w:pPr>
      <w:r w:rsidRPr="00855BA9">
        <w:rPr>
          <w:sz w:val="36"/>
          <w:szCs w:val="36"/>
        </w:rPr>
        <w:t>V2019</w:t>
      </w:r>
    </w:p>
    <w:p w14:paraId="3154F0F5" w14:textId="22A63BFD" w:rsidR="00247F20" w:rsidRPr="00D17EC5" w:rsidRDefault="00247F20" w:rsidP="00247F20">
      <w:pPr>
        <w:rPr>
          <w:b/>
          <w:i/>
          <w:sz w:val="32"/>
          <w:szCs w:val="32"/>
        </w:rPr>
      </w:pPr>
      <w:r w:rsidRPr="00D17EC5">
        <w:rPr>
          <w:b/>
          <w:i/>
          <w:sz w:val="32"/>
          <w:szCs w:val="32"/>
        </w:rPr>
        <w:lastRenderedPageBreak/>
        <w:t>Welcome to Cub Scout Pack 108!</w:t>
      </w:r>
    </w:p>
    <w:p w14:paraId="76ECAB2A" w14:textId="5D5055FC" w:rsidR="00247F20" w:rsidRDefault="00247F20" w:rsidP="00247F20">
      <w:pPr>
        <w:rPr>
          <w:sz w:val="28"/>
          <w:szCs w:val="28"/>
        </w:rPr>
      </w:pPr>
      <w:r>
        <w:rPr>
          <w:sz w:val="28"/>
          <w:szCs w:val="28"/>
        </w:rPr>
        <w:t xml:space="preserve">We are so </w:t>
      </w:r>
      <w:r w:rsidR="0055205C">
        <w:rPr>
          <w:sz w:val="28"/>
          <w:szCs w:val="28"/>
        </w:rPr>
        <w:t>excited</w:t>
      </w:r>
      <w:r>
        <w:rPr>
          <w:sz w:val="28"/>
          <w:szCs w:val="28"/>
        </w:rPr>
        <w:t xml:space="preserve"> that you have chosen to enter the world of Scouting through our pack.  You and your Scout will be</w:t>
      </w:r>
      <w:r w:rsidR="0055205C">
        <w:rPr>
          <w:sz w:val="28"/>
          <w:szCs w:val="28"/>
        </w:rPr>
        <w:t xml:space="preserve"> </w:t>
      </w:r>
      <w:r>
        <w:rPr>
          <w:sz w:val="28"/>
          <w:szCs w:val="28"/>
        </w:rPr>
        <w:t>glad you did.  We have an exciting program</w:t>
      </w:r>
      <w:r w:rsidR="00D17EC5">
        <w:rPr>
          <w:sz w:val="28"/>
          <w:szCs w:val="28"/>
        </w:rPr>
        <w:t xml:space="preserve"> full </w:t>
      </w:r>
      <w:r>
        <w:rPr>
          <w:sz w:val="28"/>
          <w:szCs w:val="28"/>
        </w:rPr>
        <w:t>of learning and fun.</w:t>
      </w:r>
    </w:p>
    <w:p w14:paraId="59C95423" w14:textId="77777777" w:rsidR="00D17EC5" w:rsidRDefault="00D17EC5" w:rsidP="00247F20">
      <w:pPr>
        <w:rPr>
          <w:sz w:val="28"/>
          <w:szCs w:val="28"/>
        </w:rPr>
      </w:pPr>
    </w:p>
    <w:p w14:paraId="3C3A7A60" w14:textId="1B0A79CF" w:rsidR="00247F20" w:rsidRDefault="00247F20" w:rsidP="00247F20">
      <w:pPr>
        <w:rPr>
          <w:sz w:val="28"/>
          <w:szCs w:val="28"/>
        </w:rPr>
      </w:pPr>
      <w:r>
        <w:rPr>
          <w:sz w:val="28"/>
          <w:szCs w:val="28"/>
        </w:rPr>
        <w:t>This handbook was designed to provide new members an introduction to Cub Scouts and Pack 108.  If you have any questions, please call on one of the Pack Leaders.</w:t>
      </w:r>
      <w:r w:rsidR="00D17EC5">
        <w:rPr>
          <w:sz w:val="28"/>
          <w:szCs w:val="28"/>
        </w:rPr>
        <w:t xml:space="preserve">  You can also visit our website www.pack108.com.</w:t>
      </w:r>
    </w:p>
    <w:p w14:paraId="7277D5EC" w14:textId="77777777" w:rsidR="00D17EC5" w:rsidRDefault="00D17EC5" w:rsidP="00247F20">
      <w:pPr>
        <w:rPr>
          <w:sz w:val="28"/>
          <w:szCs w:val="28"/>
        </w:rPr>
      </w:pPr>
    </w:p>
    <w:p w14:paraId="2D7CF54F" w14:textId="2F293D71" w:rsidR="00247F20" w:rsidRDefault="00707D0B" w:rsidP="00247F20">
      <w:pPr>
        <w:rPr>
          <w:sz w:val="28"/>
          <w:szCs w:val="28"/>
        </w:rPr>
      </w:pPr>
      <w:r>
        <w:rPr>
          <w:sz w:val="28"/>
          <w:szCs w:val="28"/>
        </w:rPr>
        <w:t xml:space="preserve">Cub Scout </w:t>
      </w:r>
      <w:r w:rsidR="00247F20">
        <w:rPr>
          <w:sz w:val="28"/>
          <w:szCs w:val="28"/>
        </w:rPr>
        <w:t>Pack 108</w:t>
      </w:r>
      <w:r w:rsidR="00D17EC5">
        <w:rPr>
          <w:sz w:val="28"/>
          <w:szCs w:val="28"/>
        </w:rPr>
        <w:t>,</w:t>
      </w:r>
      <w:r w:rsidR="00247F20">
        <w:rPr>
          <w:sz w:val="28"/>
          <w:szCs w:val="28"/>
        </w:rPr>
        <w:t xml:space="preserve"> of Fort Mill, South Carolina, has been chartered for over 50 years!  Our Charter Organization is Unity Presbyterian Church.  We are part of York District, one of the </w:t>
      </w:r>
      <w:r w:rsidR="0087161B">
        <w:rPr>
          <w:sz w:val="28"/>
          <w:szCs w:val="28"/>
        </w:rPr>
        <w:t>three</w:t>
      </w:r>
      <w:r w:rsidR="00247F20">
        <w:rPr>
          <w:sz w:val="28"/>
          <w:szCs w:val="28"/>
        </w:rPr>
        <w:t xml:space="preserve"> Districts in the Palmetto Council.  Palmetto Council includes the following counties:  </w:t>
      </w:r>
      <w:r w:rsidR="0087161B">
        <w:rPr>
          <w:sz w:val="28"/>
          <w:szCs w:val="28"/>
        </w:rPr>
        <w:t xml:space="preserve">Spartanburg, Chester, </w:t>
      </w:r>
      <w:r w:rsidR="00247F20">
        <w:rPr>
          <w:sz w:val="28"/>
          <w:szCs w:val="28"/>
        </w:rPr>
        <w:t>Cherokee, Union, York, and Lancaster.  Palmetto Council has a strong program that provides many activities and camps for Scouts.</w:t>
      </w:r>
    </w:p>
    <w:p w14:paraId="6B04E4A9" w14:textId="77777777" w:rsidR="00D17EC5" w:rsidRDefault="00D17EC5" w:rsidP="00247F20">
      <w:pPr>
        <w:rPr>
          <w:sz w:val="28"/>
          <w:szCs w:val="28"/>
        </w:rPr>
      </w:pPr>
    </w:p>
    <w:p w14:paraId="508A88B5" w14:textId="7A56B258" w:rsidR="00247F20" w:rsidRDefault="0055205C" w:rsidP="00247F20">
      <w:pPr>
        <w:rPr>
          <w:sz w:val="28"/>
          <w:szCs w:val="28"/>
        </w:rPr>
      </w:pPr>
      <w:r>
        <w:rPr>
          <w:sz w:val="28"/>
          <w:szCs w:val="28"/>
        </w:rPr>
        <w:t>Pack 108 is a very active Pack.  We are proud of our tradition of monthly activities, regular advancement a</w:t>
      </w:r>
      <w:r w:rsidR="00D17EC5">
        <w:rPr>
          <w:sz w:val="28"/>
          <w:szCs w:val="28"/>
        </w:rPr>
        <w:t>n</w:t>
      </w:r>
      <w:r>
        <w:rPr>
          <w:sz w:val="28"/>
          <w:szCs w:val="28"/>
        </w:rPr>
        <w:t>d recognition for Cub Scouts, parent volunteers, and Summertime activities and awards.</w:t>
      </w:r>
    </w:p>
    <w:p w14:paraId="2791CB0D" w14:textId="1F2766A0" w:rsidR="0055205C" w:rsidRDefault="0055205C" w:rsidP="00247F20">
      <w:pPr>
        <w:rPr>
          <w:sz w:val="28"/>
          <w:szCs w:val="28"/>
        </w:rPr>
      </w:pPr>
    </w:p>
    <w:p w14:paraId="4598DBBF" w14:textId="1432FD24" w:rsidR="0055205C" w:rsidRDefault="0055205C" w:rsidP="00247F20">
      <w:pPr>
        <w:rPr>
          <w:sz w:val="28"/>
          <w:szCs w:val="28"/>
        </w:rPr>
      </w:pPr>
    </w:p>
    <w:p w14:paraId="0325FDE3" w14:textId="13DE8B06" w:rsidR="0055205C" w:rsidRPr="00AB31CD" w:rsidRDefault="0055205C" w:rsidP="00AB31CD">
      <w:pPr>
        <w:jc w:val="center"/>
        <w:rPr>
          <w:b/>
          <w:sz w:val="32"/>
          <w:szCs w:val="32"/>
        </w:rPr>
      </w:pPr>
      <w:r w:rsidRPr="00AB31CD">
        <w:rPr>
          <w:b/>
          <w:sz w:val="32"/>
          <w:szCs w:val="32"/>
        </w:rPr>
        <w:t>Introduction to Cub Scouting</w:t>
      </w:r>
    </w:p>
    <w:p w14:paraId="52776326" w14:textId="77777777" w:rsidR="00AB31CD" w:rsidRDefault="00AB31CD" w:rsidP="00FE4751">
      <w:pPr>
        <w:rPr>
          <w:sz w:val="28"/>
          <w:szCs w:val="28"/>
        </w:rPr>
      </w:pPr>
    </w:p>
    <w:p w14:paraId="142B214A" w14:textId="2F79E254" w:rsidR="00DF1DBB" w:rsidRPr="00D17EC5" w:rsidRDefault="00FC08FA" w:rsidP="00FE4751">
      <w:pPr>
        <w:rPr>
          <w:sz w:val="28"/>
          <w:szCs w:val="28"/>
        </w:rPr>
      </w:pPr>
      <w:r w:rsidRPr="00FC08FA">
        <w:rPr>
          <w:sz w:val="28"/>
          <w:szCs w:val="28"/>
        </w:rPr>
        <w:t xml:space="preserve">Cub Scouting is a year-round family program </w:t>
      </w:r>
      <w:r>
        <w:rPr>
          <w:sz w:val="28"/>
          <w:szCs w:val="28"/>
        </w:rPr>
        <w:t xml:space="preserve">of </w:t>
      </w:r>
      <w:r w:rsidR="00FE4751">
        <w:rPr>
          <w:sz w:val="28"/>
          <w:szCs w:val="28"/>
        </w:rPr>
        <w:t xml:space="preserve">the Boy </w:t>
      </w:r>
      <w:r>
        <w:rPr>
          <w:sz w:val="28"/>
          <w:szCs w:val="28"/>
        </w:rPr>
        <w:t xml:space="preserve">Scouts </w:t>
      </w:r>
      <w:r w:rsidR="00FE4751">
        <w:rPr>
          <w:sz w:val="28"/>
          <w:szCs w:val="28"/>
        </w:rPr>
        <w:t>of America</w:t>
      </w:r>
      <w:r w:rsidRPr="00FC08FA">
        <w:rPr>
          <w:sz w:val="28"/>
          <w:szCs w:val="28"/>
        </w:rPr>
        <w:t xml:space="preserve"> for boys </w:t>
      </w:r>
      <w:r>
        <w:rPr>
          <w:sz w:val="28"/>
          <w:szCs w:val="28"/>
        </w:rPr>
        <w:t xml:space="preserve">and girls </w:t>
      </w:r>
      <w:r w:rsidRPr="00FC08FA">
        <w:rPr>
          <w:sz w:val="28"/>
          <w:szCs w:val="28"/>
        </w:rPr>
        <w:t xml:space="preserve">in </w:t>
      </w:r>
      <w:r>
        <w:rPr>
          <w:sz w:val="28"/>
          <w:szCs w:val="28"/>
        </w:rPr>
        <w:t xml:space="preserve">kindergarten </w:t>
      </w:r>
      <w:r w:rsidRPr="00FC08FA">
        <w:rPr>
          <w:sz w:val="28"/>
          <w:szCs w:val="28"/>
        </w:rPr>
        <w:t>through fifth grade.</w:t>
      </w:r>
      <w:r>
        <w:rPr>
          <w:sz w:val="28"/>
          <w:szCs w:val="28"/>
        </w:rPr>
        <w:t xml:space="preserve">  </w:t>
      </w:r>
    </w:p>
    <w:p w14:paraId="190C882B" w14:textId="77777777" w:rsidR="00412015" w:rsidRDefault="00412015" w:rsidP="00412015">
      <w:pPr>
        <w:rPr>
          <w:sz w:val="28"/>
          <w:szCs w:val="28"/>
        </w:rPr>
      </w:pPr>
    </w:p>
    <w:p w14:paraId="0D4A8A0D" w14:textId="77777777" w:rsidR="00FE4751" w:rsidRDefault="00412015" w:rsidP="00412015">
      <w:pPr>
        <w:rPr>
          <w:sz w:val="28"/>
          <w:szCs w:val="28"/>
        </w:rPr>
      </w:pPr>
      <w:r w:rsidRPr="00412015">
        <w:rPr>
          <w:sz w:val="28"/>
          <w:szCs w:val="28"/>
        </w:rPr>
        <w:t>The mission of the Boy Scouts of America is to prepare young people to make ethical and moral choices over their lifetimes by instilling in them the values of the Scout Oath and Law.</w:t>
      </w:r>
      <w:r>
        <w:rPr>
          <w:sz w:val="28"/>
          <w:szCs w:val="28"/>
        </w:rPr>
        <w:t xml:space="preserve">  </w:t>
      </w:r>
    </w:p>
    <w:p w14:paraId="07C9B158" w14:textId="77777777" w:rsidR="00FE4751" w:rsidRDefault="00FE4751" w:rsidP="00412015">
      <w:pPr>
        <w:rPr>
          <w:sz w:val="28"/>
          <w:szCs w:val="28"/>
        </w:rPr>
      </w:pPr>
    </w:p>
    <w:p w14:paraId="5E9F5E54" w14:textId="77777777" w:rsidR="00FE4751" w:rsidRDefault="00412015" w:rsidP="00412015">
      <w:pPr>
        <w:rPr>
          <w:sz w:val="28"/>
          <w:szCs w:val="28"/>
        </w:rPr>
      </w:pPr>
      <w:r w:rsidRPr="00412015">
        <w:rPr>
          <w:sz w:val="28"/>
          <w:szCs w:val="28"/>
        </w:rPr>
        <w:t>There are four aims of Scouting: citizenship, character, personal fitness, and leadership.</w:t>
      </w:r>
      <w:r>
        <w:rPr>
          <w:sz w:val="28"/>
          <w:szCs w:val="28"/>
        </w:rPr>
        <w:t xml:space="preserve">  </w:t>
      </w:r>
    </w:p>
    <w:p w14:paraId="4F84B279" w14:textId="77777777" w:rsidR="00FE4751" w:rsidRDefault="00FE4751" w:rsidP="00412015">
      <w:pPr>
        <w:rPr>
          <w:sz w:val="28"/>
          <w:szCs w:val="28"/>
        </w:rPr>
      </w:pPr>
    </w:p>
    <w:p w14:paraId="29758CBA" w14:textId="31C8E07C" w:rsidR="00412015" w:rsidRPr="00412015" w:rsidRDefault="00412015" w:rsidP="00412015">
      <w:pPr>
        <w:rPr>
          <w:sz w:val="28"/>
          <w:szCs w:val="28"/>
        </w:rPr>
      </w:pPr>
      <w:r w:rsidRPr="00412015">
        <w:rPr>
          <w:sz w:val="28"/>
          <w:szCs w:val="28"/>
        </w:rPr>
        <w:t>The methods of Cub Scouting are: living the ideals, belonging to a den, advancement, family involvement, activities, serving the community, and the uniform.</w:t>
      </w:r>
      <w:r w:rsidR="00B101E5" w:rsidRPr="00412015">
        <w:rPr>
          <w:sz w:val="28"/>
          <w:szCs w:val="28"/>
        </w:rPr>
        <w:br w:type="page"/>
      </w:r>
    </w:p>
    <w:p w14:paraId="17ABD70E" w14:textId="564ADDB2" w:rsidR="00E67835" w:rsidRPr="00AB31CD" w:rsidRDefault="00612A47" w:rsidP="008901CE">
      <w:pPr>
        <w:jc w:val="center"/>
        <w:rPr>
          <w:b/>
          <w:sz w:val="32"/>
          <w:szCs w:val="32"/>
        </w:rPr>
      </w:pPr>
      <w:r w:rsidRPr="00AB31CD">
        <w:rPr>
          <w:b/>
          <w:sz w:val="32"/>
          <w:szCs w:val="32"/>
        </w:rPr>
        <w:lastRenderedPageBreak/>
        <w:t>General</w:t>
      </w:r>
      <w:r w:rsidR="00E67835" w:rsidRPr="00AB31CD">
        <w:rPr>
          <w:b/>
          <w:sz w:val="32"/>
          <w:szCs w:val="32"/>
        </w:rPr>
        <w:t xml:space="preserve"> Information</w:t>
      </w:r>
    </w:p>
    <w:p w14:paraId="6DB97498" w14:textId="7EBADB28" w:rsidR="00E67835" w:rsidRDefault="00E67835" w:rsidP="008A4FAD">
      <w:pPr>
        <w:jc w:val="center"/>
        <w:rPr>
          <w:sz w:val="28"/>
          <w:szCs w:val="28"/>
        </w:rPr>
      </w:pPr>
    </w:p>
    <w:p w14:paraId="04F5905F" w14:textId="2E11F028" w:rsidR="001A2BEE" w:rsidRPr="00AB31CD" w:rsidRDefault="008901CE" w:rsidP="00E67835">
      <w:pPr>
        <w:rPr>
          <w:b/>
          <w:sz w:val="32"/>
          <w:szCs w:val="32"/>
        </w:rPr>
      </w:pPr>
      <w:r w:rsidRPr="00AB31CD">
        <w:rPr>
          <w:b/>
          <w:sz w:val="32"/>
          <w:szCs w:val="32"/>
        </w:rPr>
        <w:t>Rank</w:t>
      </w:r>
    </w:p>
    <w:p w14:paraId="61769C1E" w14:textId="75D4EF84" w:rsidR="00E67835" w:rsidRDefault="00FC08FA" w:rsidP="00E67835">
      <w:pPr>
        <w:rPr>
          <w:sz w:val="28"/>
          <w:szCs w:val="28"/>
        </w:rPr>
      </w:pPr>
      <w:r>
        <w:rPr>
          <w:sz w:val="28"/>
          <w:szCs w:val="28"/>
        </w:rPr>
        <w:t xml:space="preserve">Scouts are placed in Ranks based on their school grade.  The ranking year goes from June to May.  </w:t>
      </w:r>
    </w:p>
    <w:p w14:paraId="651A78D3" w14:textId="439A1D61" w:rsidR="00E67835" w:rsidRDefault="00E67835" w:rsidP="00E67835">
      <w:pPr>
        <w:rPr>
          <w:sz w:val="28"/>
          <w:szCs w:val="28"/>
        </w:rPr>
      </w:pPr>
    </w:p>
    <w:p w14:paraId="0A65ED34" w14:textId="3D4CC18D" w:rsidR="00E67835" w:rsidRPr="00E53DF7" w:rsidRDefault="00E67835" w:rsidP="00E67835">
      <w:pPr>
        <w:rPr>
          <w:sz w:val="28"/>
          <w:szCs w:val="28"/>
          <w:u w:val="single"/>
        </w:rPr>
      </w:pPr>
      <w:r w:rsidRPr="00E53DF7">
        <w:rPr>
          <w:sz w:val="28"/>
          <w:szCs w:val="28"/>
          <w:u w:val="single"/>
        </w:rPr>
        <w:t>Lion Cubs</w:t>
      </w:r>
    </w:p>
    <w:p w14:paraId="44AA1165" w14:textId="04C82D40" w:rsidR="00E67835" w:rsidRDefault="001A2BEE" w:rsidP="00E67835">
      <w:pPr>
        <w:rPr>
          <w:sz w:val="28"/>
          <w:szCs w:val="28"/>
        </w:rPr>
      </w:pPr>
      <w:r>
        <w:rPr>
          <w:sz w:val="28"/>
          <w:szCs w:val="28"/>
        </w:rPr>
        <w:t>Kindergartners who are 5 by September 1</w:t>
      </w:r>
      <w:r w:rsidRPr="001A2BEE">
        <w:rPr>
          <w:sz w:val="28"/>
          <w:szCs w:val="28"/>
          <w:vertAlign w:val="superscript"/>
        </w:rPr>
        <w:t>st</w:t>
      </w:r>
    </w:p>
    <w:p w14:paraId="79FC2B97" w14:textId="5A2141DB" w:rsidR="001A2BEE" w:rsidRDefault="001A2BEE" w:rsidP="00E67835">
      <w:pPr>
        <w:rPr>
          <w:sz w:val="28"/>
          <w:szCs w:val="28"/>
        </w:rPr>
      </w:pPr>
    </w:p>
    <w:p w14:paraId="48E84E18" w14:textId="4E99A048" w:rsidR="001A2BEE" w:rsidRPr="00E53DF7" w:rsidRDefault="001A2BEE" w:rsidP="00E67835">
      <w:pPr>
        <w:rPr>
          <w:sz w:val="28"/>
          <w:szCs w:val="28"/>
          <w:u w:val="single"/>
        </w:rPr>
      </w:pPr>
      <w:r w:rsidRPr="00E53DF7">
        <w:rPr>
          <w:sz w:val="28"/>
          <w:szCs w:val="28"/>
          <w:u w:val="single"/>
        </w:rPr>
        <w:t>Tiger Cubs</w:t>
      </w:r>
    </w:p>
    <w:p w14:paraId="76A6B994" w14:textId="268FB463" w:rsidR="001A2BEE" w:rsidRDefault="001A2BEE" w:rsidP="00E67835">
      <w:pPr>
        <w:rPr>
          <w:sz w:val="28"/>
          <w:szCs w:val="28"/>
        </w:rPr>
      </w:pPr>
      <w:r>
        <w:rPr>
          <w:sz w:val="28"/>
          <w:szCs w:val="28"/>
        </w:rPr>
        <w:t>First graders</w:t>
      </w:r>
      <w:r w:rsidR="00675455">
        <w:rPr>
          <w:sz w:val="28"/>
          <w:szCs w:val="28"/>
        </w:rPr>
        <w:t xml:space="preserve"> (have completed kindergarten)</w:t>
      </w:r>
    </w:p>
    <w:p w14:paraId="1FBC7021" w14:textId="1B266055" w:rsidR="001A2BEE" w:rsidRDefault="001A2BEE" w:rsidP="00E67835">
      <w:pPr>
        <w:rPr>
          <w:sz w:val="28"/>
          <w:szCs w:val="28"/>
        </w:rPr>
      </w:pPr>
    </w:p>
    <w:p w14:paraId="2A4A5527" w14:textId="5F94C553" w:rsidR="001A2BEE" w:rsidRPr="00E53DF7" w:rsidRDefault="001A2BEE" w:rsidP="00E67835">
      <w:pPr>
        <w:rPr>
          <w:sz w:val="28"/>
          <w:szCs w:val="28"/>
          <w:u w:val="single"/>
        </w:rPr>
      </w:pPr>
      <w:r w:rsidRPr="00E53DF7">
        <w:rPr>
          <w:sz w:val="28"/>
          <w:szCs w:val="28"/>
          <w:u w:val="single"/>
        </w:rPr>
        <w:t>Wolf Cubs</w:t>
      </w:r>
    </w:p>
    <w:p w14:paraId="6962EE9F" w14:textId="6CB662E6" w:rsidR="001A2BEE" w:rsidRDefault="001A2BEE" w:rsidP="00E67835">
      <w:pPr>
        <w:rPr>
          <w:sz w:val="28"/>
          <w:szCs w:val="28"/>
        </w:rPr>
      </w:pPr>
      <w:r>
        <w:rPr>
          <w:sz w:val="28"/>
          <w:szCs w:val="28"/>
        </w:rPr>
        <w:t>Second graders</w:t>
      </w:r>
      <w:r w:rsidR="00675455">
        <w:rPr>
          <w:sz w:val="28"/>
          <w:szCs w:val="28"/>
        </w:rPr>
        <w:t xml:space="preserve"> (have completed 1</w:t>
      </w:r>
      <w:r w:rsidR="00675455" w:rsidRPr="00675455">
        <w:rPr>
          <w:sz w:val="28"/>
          <w:szCs w:val="28"/>
          <w:vertAlign w:val="superscript"/>
        </w:rPr>
        <w:t>st</w:t>
      </w:r>
      <w:r w:rsidR="00675455">
        <w:rPr>
          <w:sz w:val="28"/>
          <w:szCs w:val="28"/>
        </w:rPr>
        <w:t xml:space="preserve"> grade)</w:t>
      </w:r>
    </w:p>
    <w:p w14:paraId="3CC162DD" w14:textId="61FA8D1A" w:rsidR="001A2BEE" w:rsidRDefault="001A2BEE" w:rsidP="00E67835">
      <w:pPr>
        <w:rPr>
          <w:sz w:val="28"/>
          <w:szCs w:val="28"/>
        </w:rPr>
      </w:pPr>
    </w:p>
    <w:p w14:paraId="64040FF6" w14:textId="2F2B7927" w:rsidR="001A2BEE" w:rsidRPr="00E53DF7" w:rsidRDefault="001A2BEE" w:rsidP="00E67835">
      <w:pPr>
        <w:rPr>
          <w:sz w:val="28"/>
          <w:szCs w:val="28"/>
          <w:u w:val="single"/>
        </w:rPr>
      </w:pPr>
      <w:r w:rsidRPr="00E53DF7">
        <w:rPr>
          <w:sz w:val="28"/>
          <w:szCs w:val="28"/>
          <w:u w:val="single"/>
        </w:rPr>
        <w:t>Bear Cubs</w:t>
      </w:r>
    </w:p>
    <w:p w14:paraId="31D39D0B" w14:textId="6BF5C672" w:rsidR="001A2BEE" w:rsidRDefault="001A2BEE" w:rsidP="00E67835">
      <w:pPr>
        <w:rPr>
          <w:sz w:val="28"/>
          <w:szCs w:val="28"/>
        </w:rPr>
      </w:pPr>
      <w:r>
        <w:rPr>
          <w:sz w:val="28"/>
          <w:szCs w:val="28"/>
        </w:rPr>
        <w:t>Third graders</w:t>
      </w:r>
      <w:r w:rsidR="00675455">
        <w:rPr>
          <w:sz w:val="28"/>
          <w:szCs w:val="28"/>
        </w:rPr>
        <w:t xml:space="preserve"> (have completed 2</w:t>
      </w:r>
      <w:r w:rsidR="00675455" w:rsidRPr="00675455">
        <w:rPr>
          <w:sz w:val="28"/>
          <w:szCs w:val="28"/>
          <w:vertAlign w:val="superscript"/>
        </w:rPr>
        <w:t>nd</w:t>
      </w:r>
      <w:r w:rsidR="00675455">
        <w:rPr>
          <w:sz w:val="28"/>
          <w:szCs w:val="28"/>
        </w:rPr>
        <w:t xml:space="preserve"> grade)</w:t>
      </w:r>
    </w:p>
    <w:p w14:paraId="7C969A9F" w14:textId="38B6B914" w:rsidR="001A2BEE" w:rsidRDefault="001A2BEE" w:rsidP="00E67835">
      <w:pPr>
        <w:rPr>
          <w:sz w:val="28"/>
          <w:szCs w:val="28"/>
        </w:rPr>
      </w:pPr>
    </w:p>
    <w:p w14:paraId="54E6FCB8" w14:textId="5F770A41" w:rsidR="001A2BEE" w:rsidRPr="00E53DF7" w:rsidRDefault="001A2BEE" w:rsidP="00E67835">
      <w:pPr>
        <w:rPr>
          <w:sz w:val="28"/>
          <w:szCs w:val="28"/>
          <w:u w:val="single"/>
        </w:rPr>
      </w:pPr>
      <w:r w:rsidRPr="00E53DF7">
        <w:rPr>
          <w:sz w:val="28"/>
          <w:szCs w:val="28"/>
          <w:u w:val="single"/>
        </w:rPr>
        <w:t>Webelos</w:t>
      </w:r>
    </w:p>
    <w:p w14:paraId="74D13B66" w14:textId="52BCB5F8" w:rsidR="001A2BEE" w:rsidRDefault="001A2BEE" w:rsidP="00E67835">
      <w:pPr>
        <w:rPr>
          <w:sz w:val="28"/>
          <w:szCs w:val="28"/>
        </w:rPr>
      </w:pPr>
      <w:r>
        <w:rPr>
          <w:sz w:val="28"/>
          <w:szCs w:val="28"/>
        </w:rPr>
        <w:t>Fourth graders</w:t>
      </w:r>
      <w:r w:rsidR="00675455">
        <w:rPr>
          <w:sz w:val="28"/>
          <w:szCs w:val="28"/>
        </w:rPr>
        <w:t xml:space="preserve"> (have completed 3</w:t>
      </w:r>
      <w:r w:rsidR="00675455" w:rsidRPr="00675455">
        <w:rPr>
          <w:sz w:val="28"/>
          <w:szCs w:val="28"/>
          <w:vertAlign w:val="superscript"/>
        </w:rPr>
        <w:t>rd</w:t>
      </w:r>
      <w:r w:rsidR="00675455">
        <w:rPr>
          <w:sz w:val="28"/>
          <w:szCs w:val="28"/>
        </w:rPr>
        <w:t xml:space="preserve"> grade)</w:t>
      </w:r>
    </w:p>
    <w:p w14:paraId="488677BA" w14:textId="69ABE546" w:rsidR="001A2BEE" w:rsidRDefault="001A2BEE" w:rsidP="00E67835">
      <w:pPr>
        <w:rPr>
          <w:sz w:val="28"/>
          <w:szCs w:val="28"/>
        </w:rPr>
      </w:pPr>
    </w:p>
    <w:p w14:paraId="02878BF2" w14:textId="7284B0B6" w:rsidR="001A2BEE" w:rsidRPr="00E53DF7" w:rsidRDefault="001A2BEE" w:rsidP="00E67835">
      <w:pPr>
        <w:rPr>
          <w:sz w:val="28"/>
          <w:szCs w:val="28"/>
          <w:u w:val="single"/>
        </w:rPr>
      </w:pPr>
      <w:r w:rsidRPr="00E53DF7">
        <w:rPr>
          <w:sz w:val="28"/>
          <w:szCs w:val="28"/>
          <w:u w:val="single"/>
        </w:rPr>
        <w:t>Arrow of Light</w:t>
      </w:r>
      <w:r w:rsidR="001353E5" w:rsidRPr="00E53DF7">
        <w:rPr>
          <w:sz w:val="28"/>
          <w:szCs w:val="28"/>
          <w:u w:val="single"/>
        </w:rPr>
        <w:t xml:space="preserve"> (AOL)</w:t>
      </w:r>
    </w:p>
    <w:p w14:paraId="0A8404BB" w14:textId="6DE8C770" w:rsidR="001A2BEE" w:rsidRDefault="001A2BEE" w:rsidP="00E67835">
      <w:pPr>
        <w:rPr>
          <w:sz w:val="28"/>
          <w:szCs w:val="28"/>
        </w:rPr>
      </w:pPr>
      <w:r>
        <w:rPr>
          <w:sz w:val="28"/>
          <w:szCs w:val="28"/>
        </w:rPr>
        <w:t>Fifth graders</w:t>
      </w:r>
      <w:r w:rsidR="00675455">
        <w:rPr>
          <w:sz w:val="28"/>
          <w:szCs w:val="28"/>
        </w:rPr>
        <w:t xml:space="preserve"> (have completed 4</w:t>
      </w:r>
      <w:r w:rsidR="00675455" w:rsidRPr="00675455">
        <w:rPr>
          <w:sz w:val="28"/>
          <w:szCs w:val="28"/>
          <w:vertAlign w:val="superscript"/>
        </w:rPr>
        <w:t>th</w:t>
      </w:r>
      <w:r w:rsidR="00675455">
        <w:rPr>
          <w:sz w:val="28"/>
          <w:szCs w:val="28"/>
        </w:rPr>
        <w:t xml:space="preserve"> grade)</w:t>
      </w:r>
    </w:p>
    <w:p w14:paraId="2D3312C4" w14:textId="1B63AA52" w:rsidR="001A2BEE" w:rsidRDefault="001A2BEE" w:rsidP="00E67835">
      <w:pPr>
        <w:rPr>
          <w:sz w:val="28"/>
          <w:szCs w:val="28"/>
        </w:rPr>
      </w:pPr>
    </w:p>
    <w:p w14:paraId="5989B958" w14:textId="13984F98" w:rsidR="001A2BEE" w:rsidRDefault="001A2BEE" w:rsidP="00E67835">
      <w:pPr>
        <w:rPr>
          <w:sz w:val="28"/>
          <w:szCs w:val="28"/>
        </w:rPr>
      </w:pPr>
    </w:p>
    <w:p w14:paraId="55323FE7" w14:textId="79EE8ECD" w:rsidR="001A2BEE" w:rsidRDefault="008901CE" w:rsidP="00E67835">
      <w:pPr>
        <w:rPr>
          <w:sz w:val="28"/>
          <w:szCs w:val="28"/>
        </w:rPr>
      </w:pPr>
      <w:r>
        <w:rPr>
          <w:sz w:val="28"/>
          <w:szCs w:val="28"/>
        </w:rPr>
        <w:t>All new Scouts, Tiger and above, must earn their Bobcat badge at the beginning of the</w:t>
      </w:r>
      <w:r w:rsidR="0040625A">
        <w:rPr>
          <w:sz w:val="28"/>
          <w:szCs w:val="28"/>
        </w:rPr>
        <w:t>ir first</w:t>
      </w:r>
      <w:r>
        <w:rPr>
          <w:sz w:val="28"/>
          <w:szCs w:val="28"/>
        </w:rPr>
        <w:t xml:space="preserve"> Scout</w:t>
      </w:r>
      <w:r w:rsidR="00E53DF7">
        <w:rPr>
          <w:sz w:val="28"/>
          <w:szCs w:val="28"/>
        </w:rPr>
        <w:t>ing</w:t>
      </w:r>
      <w:r>
        <w:rPr>
          <w:sz w:val="28"/>
          <w:szCs w:val="28"/>
        </w:rPr>
        <w:t xml:space="preserve"> year.</w:t>
      </w:r>
    </w:p>
    <w:p w14:paraId="17E9B1D2" w14:textId="7B5789FF" w:rsidR="001A2BEE" w:rsidRDefault="001A2BEE" w:rsidP="00E67835">
      <w:pPr>
        <w:rPr>
          <w:sz w:val="28"/>
          <w:szCs w:val="28"/>
        </w:rPr>
      </w:pPr>
    </w:p>
    <w:p w14:paraId="6855EB21" w14:textId="4BF5B6E9" w:rsidR="001A2BEE" w:rsidRDefault="001A2BEE" w:rsidP="00E67835">
      <w:pPr>
        <w:rPr>
          <w:sz w:val="28"/>
          <w:szCs w:val="28"/>
        </w:rPr>
      </w:pPr>
    </w:p>
    <w:p w14:paraId="2DAC73FB" w14:textId="1505EB26" w:rsidR="00552F1E" w:rsidRDefault="008901CE" w:rsidP="00E67835">
      <w:pPr>
        <w:rPr>
          <w:sz w:val="28"/>
          <w:szCs w:val="28"/>
        </w:rPr>
      </w:pPr>
      <w:r>
        <w:rPr>
          <w:sz w:val="28"/>
          <w:szCs w:val="28"/>
        </w:rPr>
        <w:tab/>
      </w:r>
    </w:p>
    <w:p w14:paraId="1A2B69D2" w14:textId="77777777" w:rsidR="008901CE" w:rsidRDefault="008901CE" w:rsidP="008901CE">
      <w:pPr>
        <w:ind w:left="1440" w:firstLine="720"/>
        <w:rPr>
          <w:sz w:val="28"/>
          <w:szCs w:val="28"/>
        </w:rPr>
      </w:pPr>
      <w:r w:rsidRPr="008901CE">
        <w:rPr>
          <w:noProof/>
        </w:rPr>
        <w:drawing>
          <wp:inline distT="0" distB="0" distL="0" distR="0" wp14:anchorId="2ABEB647" wp14:editId="71639988">
            <wp:extent cx="2962275" cy="1543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2275" cy="1543050"/>
                    </a:xfrm>
                    <a:prstGeom prst="rect">
                      <a:avLst/>
                    </a:prstGeom>
                  </pic:spPr>
                </pic:pic>
              </a:graphicData>
            </a:graphic>
          </wp:inline>
        </w:drawing>
      </w:r>
    </w:p>
    <w:p w14:paraId="7983C3E3" w14:textId="35124D47" w:rsidR="00552F1E" w:rsidRPr="00AB31CD" w:rsidRDefault="00675455" w:rsidP="008901CE">
      <w:pPr>
        <w:rPr>
          <w:b/>
          <w:sz w:val="32"/>
          <w:szCs w:val="32"/>
        </w:rPr>
      </w:pPr>
      <w:r w:rsidRPr="00AB31CD">
        <w:rPr>
          <w:b/>
          <w:sz w:val="32"/>
          <w:szCs w:val="32"/>
        </w:rPr>
        <w:lastRenderedPageBreak/>
        <w:t>Participation</w:t>
      </w:r>
    </w:p>
    <w:p w14:paraId="1808A392" w14:textId="77F34A5A" w:rsidR="00675455" w:rsidRDefault="00675455" w:rsidP="00E67835">
      <w:pPr>
        <w:rPr>
          <w:sz w:val="28"/>
          <w:szCs w:val="28"/>
        </w:rPr>
      </w:pPr>
      <w:r>
        <w:rPr>
          <w:sz w:val="28"/>
          <w:szCs w:val="28"/>
        </w:rPr>
        <w:t>A Cub Scout will generally have one Scouting event each week during the school year.  Scouts are expected to attend:</w:t>
      </w:r>
    </w:p>
    <w:p w14:paraId="4B785BC0" w14:textId="6364B4BB" w:rsidR="00675455" w:rsidRDefault="00675455" w:rsidP="00E67835">
      <w:pPr>
        <w:rPr>
          <w:sz w:val="28"/>
          <w:szCs w:val="28"/>
        </w:rPr>
      </w:pPr>
    </w:p>
    <w:p w14:paraId="29765DED" w14:textId="1995B5E2" w:rsidR="00675455" w:rsidRDefault="00675455" w:rsidP="00E67835">
      <w:pPr>
        <w:rPr>
          <w:sz w:val="28"/>
          <w:szCs w:val="28"/>
        </w:rPr>
      </w:pPr>
      <w:r w:rsidRPr="0040625A">
        <w:rPr>
          <w:sz w:val="28"/>
          <w:szCs w:val="28"/>
          <w:u w:val="single"/>
        </w:rPr>
        <w:t>Den Meetings</w:t>
      </w:r>
      <w:r w:rsidR="0040625A">
        <w:rPr>
          <w:sz w:val="28"/>
          <w:szCs w:val="28"/>
        </w:rPr>
        <w:t xml:space="preserve"> - </w:t>
      </w:r>
      <w:r>
        <w:rPr>
          <w:sz w:val="28"/>
          <w:szCs w:val="28"/>
        </w:rPr>
        <w:t>held weekly during the school year.  Days and times are determined by the Den Leaders and Parents.</w:t>
      </w:r>
    </w:p>
    <w:p w14:paraId="56C8F66B" w14:textId="23578811" w:rsidR="00675455" w:rsidRDefault="00675455" w:rsidP="00E67835">
      <w:pPr>
        <w:rPr>
          <w:sz w:val="28"/>
          <w:szCs w:val="28"/>
        </w:rPr>
      </w:pPr>
      <w:r w:rsidRPr="0040625A">
        <w:rPr>
          <w:sz w:val="28"/>
          <w:szCs w:val="28"/>
          <w:u w:val="single"/>
        </w:rPr>
        <w:t>Pack Meetings</w:t>
      </w:r>
      <w:r w:rsidR="0040625A">
        <w:rPr>
          <w:sz w:val="28"/>
          <w:szCs w:val="28"/>
        </w:rPr>
        <w:t xml:space="preserve"> - </w:t>
      </w:r>
      <w:r w:rsidR="000B7562">
        <w:rPr>
          <w:sz w:val="28"/>
          <w:szCs w:val="28"/>
        </w:rPr>
        <w:t>typically held the 3</w:t>
      </w:r>
      <w:r w:rsidR="000B7562" w:rsidRPr="000B7562">
        <w:rPr>
          <w:sz w:val="28"/>
          <w:szCs w:val="28"/>
          <w:vertAlign w:val="superscript"/>
        </w:rPr>
        <w:t>rd</w:t>
      </w:r>
      <w:r w:rsidR="000B7562">
        <w:rPr>
          <w:sz w:val="28"/>
          <w:szCs w:val="28"/>
        </w:rPr>
        <w:t xml:space="preserve"> Thursday of each month during the school year.</w:t>
      </w:r>
    </w:p>
    <w:p w14:paraId="6A011FB9" w14:textId="69680FA8" w:rsidR="000B7562" w:rsidRDefault="000B7562" w:rsidP="00E67835">
      <w:pPr>
        <w:rPr>
          <w:sz w:val="28"/>
          <w:szCs w:val="28"/>
        </w:rPr>
      </w:pPr>
      <w:r w:rsidRPr="0040625A">
        <w:rPr>
          <w:sz w:val="28"/>
          <w:szCs w:val="28"/>
          <w:u w:val="single"/>
        </w:rPr>
        <w:t>Pack Activities</w:t>
      </w:r>
      <w:r w:rsidR="0040625A">
        <w:rPr>
          <w:sz w:val="28"/>
          <w:szCs w:val="28"/>
        </w:rPr>
        <w:t xml:space="preserve"> - </w:t>
      </w:r>
      <w:r>
        <w:rPr>
          <w:sz w:val="28"/>
          <w:szCs w:val="28"/>
        </w:rPr>
        <w:t>scheduled year-round.</w:t>
      </w:r>
    </w:p>
    <w:p w14:paraId="15F74BA0" w14:textId="4B1CF13F" w:rsidR="000B7562" w:rsidRDefault="000B7562" w:rsidP="00E67835">
      <w:pPr>
        <w:rPr>
          <w:sz w:val="28"/>
          <w:szCs w:val="28"/>
        </w:rPr>
      </w:pPr>
    </w:p>
    <w:p w14:paraId="305FD99A" w14:textId="7722EA13" w:rsidR="000B7562" w:rsidRDefault="000B7562" w:rsidP="00E67835">
      <w:pPr>
        <w:rPr>
          <w:sz w:val="28"/>
          <w:szCs w:val="28"/>
        </w:rPr>
      </w:pPr>
      <w:r>
        <w:rPr>
          <w:sz w:val="28"/>
          <w:szCs w:val="28"/>
        </w:rPr>
        <w:t>Calendars are available on-line and are handed out at the beginning of the year.</w:t>
      </w:r>
    </w:p>
    <w:p w14:paraId="117ADB68" w14:textId="313FEC0A" w:rsidR="000B7562" w:rsidRDefault="000B7562" w:rsidP="00E67835">
      <w:pPr>
        <w:rPr>
          <w:sz w:val="28"/>
          <w:szCs w:val="28"/>
        </w:rPr>
      </w:pPr>
    </w:p>
    <w:p w14:paraId="7C4F0B81" w14:textId="624B32BE" w:rsidR="000B7562" w:rsidRDefault="00495443" w:rsidP="00E67835">
      <w:pPr>
        <w:rPr>
          <w:sz w:val="28"/>
          <w:szCs w:val="28"/>
        </w:rPr>
      </w:pPr>
      <w:r>
        <w:rPr>
          <w:sz w:val="28"/>
          <w:szCs w:val="28"/>
        </w:rPr>
        <w:t>All f</w:t>
      </w:r>
      <w:r w:rsidR="000B7562">
        <w:rPr>
          <w:sz w:val="28"/>
          <w:szCs w:val="28"/>
        </w:rPr>
        <w:t>amil</w:t>
      </w:r>
      <w:r>
        <w:rPr>
          <w:sz w:val="28"/>
          <w:szCs w:val="28"/>
        </w:rPr>
        <w:t>y members</w:t>
      </w:r>
      <w:r w:rsidR="000B7562">
        <w:rPr>
          <w:sz w:val="28"/>
          <w:szCs w:val="28"/>
        </w:rPr>
        <w:t xml:space="preserve"> are welcome and encouraged to participate in Den and Pack events.</w:t>
      </w:r>
      <w:r>
        <w:rPr>
          <w:sz w:val="28"/>
          <w:szCs w:val="28"/>
        </w:rPr>
        <w:t xml:space="preserve">  Cub Scout activities are not “drop-off” activities.</w:t>
      </w:r>
      <w:r w:rsidR="00B33144">
        <w:rPr>
          <w:sz w:val="28"/>
          <w:szCs w:val="28"/>
        </w:rPr>
        <w:t xml:space="preserve">  Please read the “Family Involvement” section for more information on the role of parents and family members in the Scouting experience.</w:t>
      </w:r>
    </w:p>
    <w:p w14:paraId="1105F7D1" w14:textId="2D00CAE5" w:rsidR="000B7562" w:rsidRDefault="000B7562" w:rsidP="00E67835">
      <w:pPr>
        <w:rPr>
          <w:sz w:val="28"/>
          <w:szCs w:val="28"/>
        </w:rPr>
      </w:pPr>
    </w:p>
    <w:p w14:paraId="12746EFD" w14:textId="6ED547FD" w:rsidR="000B7562" w:rsidRDefault="000B7562" w:rsidP="00E67835">
      <w:pPr>
        <w:rPr>
          <w:sz w:val="28"/>
          <w:szCs w:val="28"/>
        </w:rPr>
      </w:pPr>
      <w:r>
        <w:rPr>
          <w:sz w:val="28"/>
          <w:szCs w:val="28"/>
        </w:rPr>
        <w:t xml:space="preserve">While we don’t track attendance, your Scout will get the most out of the program by attending and participating in as many </w:t>
      </w:r>
      <w:r w:rsidRPr="000B7562">
        <w:rPr>
          <w:sz w:val="28"/>
          <w:szCs w:val="28"/>
        </w:rPr>
        <w:t>events and activities</w:t>
      </w:r>
      <w:r>
        <w:rPr>
          <w:sz w:val="28"/>
          <w:szCs w:val="28"/>
        </w:rPr>
        <w:t xml:space="preserve"> as possible.</w:t>
      </w:r>
    </w:p>
    <w:p w14:paraId="0737A1A3" w14:textId="7C408CE7" w:rsidR="00B33144" w:rsidRDefault="00B33144" w:rsidP="00E67835">
      <w:pPr>
        <w:rPr>
          <w:sz w:val="28"/>
          <w:szCs w:val="28"/>
        </w:rPr>
      </w:pPr>
    </w:p>
    <w:p w14:paraId="536A7DF1" w14:textId="376E627D" w:rsidR="00B33144" w:rsidRDefault="00B33144" w:rsidP="00E67835">
      <w:pPr>
        <w:rPr>
          <w:sz w:val="28"/>
          <w:szCs w:val="28"/>
        </w:rPr>
      </w:pPr>
    </w:p>
    <w:p w14:paraId="20C52A62" w14:textId="46F7A454" w:rsidR="00B33144" w:rsidRDefault="00B33144" w:rsidP="00E67835">
      <w:pPr>
        <w:rPr>
          <w:sz w:val="28"/>
          <w:szCs w:val="28"/>
        </w:rPr>
      </w:pPr>
    </w:p>
    <w:p w14:paraId="2568033C" w14:textId="77DB01BE" w:rsidR="00B33144" w:rsidRPr="00AB31CD" w:rsidRDefault="00B33144" w:rsidP="00E67835">
      <w:pPr>
        <w:rPr>
          <w:b/>
          <w:sz w:val="32"/>
          <w:szCs w:val="32"/>
        </w:rPr>
      </w:pPr>
      <w:r w:rsidRPr="00AB31CD">
        <w:rPr>
          <w:b/>
          <w:sz w:val="32"/>
          <w:szCs w:val="32"/>
        </w:rPr>
        <w:t>Uniforms</w:t>
      </w:r>
    </w:p>
    <w:p w14:paraId="2995D27B" w14:textId="5E7AA025" w:rsidR="00B33144" w:rsidRPr="0040625A" w:rsidRDefault="00B33144" w:rsidP="00E67835">
      <w:pPr>
        <w:rPr>
          <w:sz w:val="28"/>
          <w:szCs w:val="28"/>
          <w:u w:val="single"/>
        </w:rPr>
      </w:pPr>
      <w:r w:rsidRPr="0040625A">
        <w:rPr>
          <w:sz w:val="28"/>
          <w:szCs w:val="28"/>
          <w:u w:val="single"/>
        </w:rPr>
        <w:t>Field Uniform</w:t>
      </w:r>
      <w:r w:rsidR="00563DB8">
        <w:rPr>
          <w:sz w:val="28"/>
          <w:szCs w:val="28"/>
          <w:u w:val="single"/>
        </w:rPr>
        <w:t xml:space="preserve"> (Class As)</w:t>
      </w:r>
    </w:p>
    <w:p w14:paraId="077C05B4" w14:textId="40AE72C2" w:rsidR="00B33144" w:rsidRDefault="00B63D47" w:rsidP="00E67835">
      <w:pPr>
        <w:rPr>
          <w:sz w:val="28"/>
          <w:szCs w:val="28"/>
        </w:rPr>
      </w:pPr>
      <w:r w:rsidRPr="00B63D47">
        <w:rPr>
          <w:sz w:val="28"/>
          <w:szCs w:val="28"/>
        </w:rPr>
        <w:t>Cub Scout uniforms serve a dual purpose</w:t>
      </w:r>
      <w:r w:rsidR="00D136F8">
        <w:rPr>
          <w:sz w:val="28"/>
          <w:szCs w:val="28"/>
        </w:rPr>
        <w:t xml:space="preserve">: </w:t>
      </w:r>
      <w:r w:rsidRPr="00B63D47">
        <w:rPr>
          <w:sz w:val="28"/>
          <w:szCs w:val="28"/>
        </w:rPr>
        <w:t xml:space="preserve"> demonstrating membership in the group (everyone is dressed alike) and individual achievement (Scouts wear the badges they’ve earned). Wearing the uniform to meetings and activities also encourages a neat appearance, a sense of belonging, and good behavior.  We </w:t>
      </w:r>
      <w:r w:rsidR="00D136F8">
        <w:rPr>
          <w:sz w:val="28"/>
          <w:szCs w:val="28"/>
        </w:rPr>
        <w:t>require</w:t>
      </w:r>
      <w:r w:rsidRPr="00B63D47">
        <w:rPr>
          <w:sz w:val="28"/>
          <w:szCs w:val="28"/>
        </w:rPr>
        <w:t xml:space="preserve"> all Scouts to wear their uniforms to Den and Pack Meetings.  </w:t>
      </w:r>
      <w:r w:rsidR="00D136F8" w:rsidRPr="00D136F8">
        <w:rPr>
          <w:sz w:val="28"/>
          <w:szCs w:val="28"/>
        </w:rPr>
        <w:t xml:space="preserve">Our Pack requires uniforms from the waist up.  This includes hat, shirt, neckerchief, slide, and belt.  </w:t>
      </w:r>
      <w:r w:rsidR="008A6E64">
        <w:rPr>
          <w:sz w:val="28"/>
          <w:szCs w:val="28"/>
        </w:rPr>
        <w:t xml:space="preserve">Uniform bottoms are optional.  </w:t>
      </w:r>
      <w:r w:rsidR="000D669F">
        <w:rPr>
          <w:sz w:val="28"/>
          <w:szCs w:val="28"/>
        </w:rPr>
        <w:t>Scout handbooks are also required.</w:t>
      </w:r>
    </w:p>
    <w:p w14:paraId="10EC7F36" w14:textId="5BD8F715" w:rsidR="00D136F8" w:rsidRDefault="00D136F8" w:rsidP="00E67835">
      <w:pPr>
        <w:rPr>
          <w:sz w:val="28"/>
          <w:szCs w:val="28"/>
        </w:rPr>
      </w:pPr>
    </w:p>
    <w:p w14:paraId="43676384" w14:textId="58E03539" w:rsidR="00E53DF7" w:rsidRDefault="00D136F8" w:rsidP="00E67835">
      <w:pPr>
        <w:rPr>
          <w:sz w:val="28"/>
          <w:szCs w:val="28"/>
        </w:rPr>
      </w:pPr>
      <w:r w:rsidRPr="00D136F8">
        <w:rPr>
          <w:sz w:val="28"/>
          <w:szCs w:val="28"/>
        </w:rPr>
        <w:t xml:space="preserve">Uniforms </w:t>
      </w:r>
      <w:r w:rsidR="000D669F">
        <w:rPr>
          <w:sz w:val="28"/>
          <w:szCs w:val="28"/>
        </w:rPr>
        <w:t xml:space="preserve">and handbooks </w:t>
      </w:r>
      <w:r w:rsidRPr="00D136F8">
        <w:rPr>
          <w:sz w:val="28"/>
          <w:szCs w:val="28"/>
        </w:rPr>
        <w:t xml:space="preserve">can be purchased </w:t>
      </w:r>
      <w:r w:rsidR="00A53B0E">
        <w:rPr>
          <w:sz w:val="28"/>
          <w:szCs w:val="28"/>
        </w:rPr>
        <w:t xml:space="preserve">online </w:t>
      </w:r>
      <w:r w:rsidRPr="00D136F8">
        <w:rPr>
          <w:sz w:val="28"/>
          <w:szCs w:val="28"/>
        </w:rPr>
        <w:t xml:space="preserve">at </w:t>
      </w:r>
      <w:r w:rsidR="00A53B0E">
        <w:rPr>
          <w:sz w:val="28"/>
          <w:szCs w:val="28"/>
        </w:rPr>
        <w:t>www.scoutshop.org.</w:t>
      </w:r>
    </w:p>
    <w:p w14:paraId="1393C020" w14:textId="77777777" w:rsidR="00E53DF7" w:rsidRDefault="00E53DF7" w:rsidP="00E67835">
      <w:pPr>
        <w:rPr>
          <w:sz w:val="28"/>
          <w:szCs w:val="28"/>
        </w:rPr>
      </w:pPr>
    </w:p>
    <w:p w14:paraId="00598D7D" w14:textId="74B5916F" w:rsidR="000D669F" w:rsidRDefault="00D136F8" w:rsidP="00E67835">
      <w:pPr>
        <w:rPr>
          <w:sz w:val="28"/>
          <w:szCs w:val="28"/>
        </w:rPr>
      </w:pPr>
      <w:r>
        <w:rPr>
          <w:sz w:val="28"/>
          <w:szCs w:val="28"/>
        </w:rPr>
        <w:t>You can also go to</w:t>
      </w:r>
      <w:r w:rsidR="00A53B0E">
        <w:rPr>
          <w:sz w:val="28"/>
          <w:szCs w:val="28"/>
        </w:rPr>
        <w:t xml:space="preserve"> the Scout Shop, </w:t>
      </w:r>
      <w:r w:rsidR="00A53B0E" w:rsidRPr="00A53B0E">
        <w:rPr>
          <w:sz w:val="28"/>
          <w:szCs w:val="28"/>
        </w:rPr>
        <w:t>2121 Westinghouse Blvd, Charlotte (704) 583-2627.</w:t>
      </w:r>
    </w:p>
    <w:p w14:paraId="386A4158" w14:textId="77777777" w:rsidR="00A53B0E" w:rsidRDefault="00A53B0E" w:rsidP="00E67835">
      <w:pPr>
        <w:rPr>
          <w:sz w:val="28"/>
          <w:szCs w:val="28"/>
        </w:rPr>
      </w:pPr>
    </w:p>
    <w:p w14:paraId="72FE3E36" w14:textId="74994EA0" w:rsidR="0040625A" w:rsidRDefault="00D136F8" w:rsidP="00E67835">
      <w:pPr>
        <w:rPr>
          <w:sz w:val="28"/>
          <w:szCs w:val="28"/>
          <w:u w:val="single"/>
        </w:rPr>
      </w:pPr>
      <w:r w:rsidRPr="0040625A">
        <w:rPr>
          <w:sz w:val="28"/>
          <w:szCs w:val="28"/>
          <w:u w:val="single"/>
        </w:rPr>
        <w:lastRenderedPageBreak/>
        <w:t>Activity Uniform</w:t>
      </w:r>
      <w:r w:rsidR="00563DB8">
        <w:rPr>
          <w:sz w:val="28"/>
          <w:szCs w:val="28"/>
          <w:u w:val="single"/>
        </w:rPr>
        <w:t xml:space="preserve"> (Class Bs)</w:t>
      </w:r>
    </w:p>
    <w:p w14:paraId="09E6EC90" w14:textId="75AFC3FA" w:rsidR="00D136F8" w:rsidRPr="0040625A" w:rsidRDefault="00D136F8" w:rsidP="00E67835">
      <w:pPr>
        <w:rPr>
          <w:sz w:val="28"/>
          <w:szCs w:val="28"/>
          <w:u w:val="single"/>
        </w:rPr>
      </w:pPr>
      <w:r w:rsidRPr="00D136F8">
        <w:rPr>
          <w:sz w:val="28"/>
          <w:szCs w:val="28"/>
        </w:rPr>
        <w:t>Activity t-shirts are available for informal events</w:t>
      </w:r>
      <w:r w:rsidR="00597E48">
        <w:rPr>
          <w:sz w:val="28"/>
          <w:szCs w:val="28"/>
        </w:rPr>
        <w:t xml:space="preserve"> such as camping and messy, fun activities</w:t>
      </w:r>
      <w:r w:rsidRPr="00D136F8">
        <w:rPr>
          <w:sz w:val="28"/>
          <w:szCs w:val="28"/>
        </w:rPr>
        <w:t xml:space="preserve">.  </w:t>
      </w:r>
      <w:r w:rsidR="00597E48">
        <w:rPr>
          <w:sz w:val="28"/>
          <w:szCs w:val="28"/>
        </w:rPr>
        <w:t>Pack 108 t-shirts are given to each new Scout.  Additional shirts for Scouts, siblings, and parents may be ordered twice a year.</w:t>
      </w:r>
    </w:p>
    <w:p w14:paraId="116A4186" w14:textId="34607C89" w:rsidR="00597E48" w:rsidRDefault="00597E48" w:rsidP="00E67835">
      <w:pPr>
        <w:rPr>
          <w:sz w:val="28"/>
          <w:szCs w:val="28"/>
        </w:rPr>
      </w:pPr>
    </w:p>
    <w:p w14:paraId="749658DA" w14:textId="1EF34604" w:rsidR="00597E48" w:rsidRPr="0040625A" w:rsidRDefault="00597E48" w:rsidP="00E67835">
      <w:pPr>
        <w:rPr>
          <w:sz w:val="28"/>
          <w:szCs w:val="28"/>
          <w:u w:val="single"/>
        </w:rPr>
      </w:pPr>
      <w:r w:rsidRPr="0040625A">
        <w:rPr>
          <w:sz w:val="28"/>
          <w:szCs w:val="28"/>
          <w:u w:val="single"/>
        </w:rPr>
        <w:t>Parent’s Uniform</w:t>
      </w:r>
    </w:p>
    <w:p w14:paraId="75D1C44B" w14:textId="28E9776E" w:rsidR="00597E48" w:rsidRDefault="00597E48" w:rsidP="00E67835">
      <w:pPr>
        <w:rPr>
          <w:sz w:val="28"/>
          <w:szCs w:val="28"/>
        </w:rPr>
      </w:pPr>
      <w:r>
        <w:rPr>
          <w:sz w:val="28"/>
          <w:szCs w:val="28"/>
        </w:rPr>
        <w:t>While not mandatory, all parents are encouraged to support the pack spirit by wearing the Pack 108 t-shirt to Cub Scout events. Even wearing the blue &amp; gold Cub Scout colors will lend to the festivities.  Many parents wear the “Proud Parent Ribbon” that displays the ranks that their scouts have earned.</w:t>
      </w:r>
    </w:p>
    <w:p w14:paraId="1F976FC2" w14:textId="0FA7332E" w:rsidR="00DC1480" w:rsidRDefault="00DC1480" w:rsidP="00E67835">
      <w:pPr>
        <w:rPr>
          <w:sz w:val="28"/>
          <w:szCs w:val="28"/>
        </w:rPr>
      </w:pPr>
    </w:p>
    <w:p w14:paraId="1C632D0D" w14:textId="2F65ABBD" w:rsidR="00DC1480" w:rsidRPr="0040625A" w:rsidRDefault="00DC1480" w:rsidP="00E67835">
      <w:pPr>
        <w:rPr>
          <w:sz w:val="28"/>
          <w:szCs w:val="28"/>
          <w:u w:val="single"/>
        </w:rPr>
      </w:pPr>
      <w:r w:rsidRPr="0040625A">
        <w:rPr>
          <w:sz w:val="28"/>
          <w:szCs w:val="28"/>
          <w:u w:val="single"/>
        </w:rPr>
        <w:t>Leader Uniform</w:t>
      </w:r>
    </w:p>
    <w:p w14:paraId="6A7A4AE6" w14:textId="305065C1" w:rsidR="00DC1480" w:rsidRDefault="00DC1480" w:rsidP="00E67835">
      <w:pPr>
        <w:rPr>
          <w:sz w:val="28"/>
          <w:szCs w:val="28"/>
        </w:rPr>
      </w:pPr>
      <w:r>
        <w:rPr>
          <w:sz w:val="28"/>
          <w:szCs w:val="28"/>
        </w:rPr>
        <w:t>Adult Leaders wear the appropriate Cub Scout Leader uniform to all Den and Pack meetings and activities.  Leaders set the example for the Scouts to follow.</w:t>
      </w:r>
    </w:p>
    <w:p w14:paraId="175C5C6E" w14:textId="4D52AE18" w:rsidR="00DC1480" w:rsidRDefault="00DC1480" w:rsidP="00E67835">
      <w:pPr>
        <w:rPr>
          <w:sz w:val="28"/>
          <w:szCs w:val="28"/>
        </w:rPr>
      </w:pPr>
    </w:p>
    <w:p w14:paraId="77EDA927" w14:textId="192ABAA7" w:rsidR="00DC1480" w:rsidRPr="0040625A" w:rsidRDefault="00DC1480" w:rsidP="00E67835">
      <w:pPr>
        <w:rPr>
          <w:sz w:val="28"/>
          <w:szCs w:val="28"/>
          <w:u w:val="single"/>
        </w:rPr>
      </w:pPr>
      <w:r w:rsidRPr="0040625A">
        <w:rPr>
          <w:sz w:val="28"/>
          <w:szCs w:val="28"/>
          <w:u w:val="single"/>
        </w:rPr>
        <w:t>Uniform Expenses</w:t>
      </w:r>
    </w:p>
    <w:p w14:paraId="174748DA" w14:textId="0847600C" w:rsidR="00DC1480" w:rsidRDefault="00DC1480" w:rsidP="00E67835">
      <w:pPr>
        <w:rPr>
          <w:sz w:val="28"/>
          <w:szCs w:val="28"/>
        </w:rPr>
      </w:pPr>
      <w:r>
        <w:rPr>
          <w:sz w:val="28"/>
          <w:szCs w:val="28"/>
        </w:rPr>
        <w:t>As of 2019, the Field Uniform, as required by Pack 108, costs approximately $65.  Additional pieces such as pants and socks will be extra.</w:t>
      </w:r>
      <w:r w:rsidR="000D669F">
        <w:rPr>
          <w:sz w:val="28"/>
          <w:szCs w:val="28"/>
        </w:rPr>
        <w:t xml:space="preserve">  Handbooks run $17.</w:t>
      </w:r>
    </w:p>
    <w:p w14:paraId="0D7772E9" w14:textId="3A801562" w:rsidR="00DC1480" w:rsidRDefault="00DC1480" w:rsidP="00E67835">
      <w:pPr>
        <w:rPr>
          <w:sz w:val="28"/>
          <w:szCs w:val="28"/>
        </w:rPr>
      </w:pPr>
    </w:p>
    <w:p w14:paraId="5EC1280B" w14:textId="2E3B6C6C" w:rsidR="00DC1480" w:rsidRDefault="00DC1480" w:rsidP="00E67835">
      <w:pPr>
        <w:rPr>
          <w:sz w:val="28"/>
          <w:szCs w:val="28"/>
        </w:rPr>
      </w:pPr>
      <w:r>
        <w:rPr>
          <w:sz w:val="28"/>
          <w:szCs w:val="28"/>
        </w:rPr>
        <w:t>We believe that uniforms and related costs should not be a barrier for a child to join Scouts.  Pack 108 has a “uniform closet”</w:t>
      </w:r>
      <w:r w:rsidR="000D669F">
        <w:rPr>
          <w:sz w:val="28"/>
          <w:szCs w:val="28"/>
        </w:rPr>
        <w:t xml:space="preserve"> to help families who are unable to purchase a new uniform.  As Scouts grow, some families donate old uniforms and handbooks.</w:t>
      </w:r>
      <w:r w:rsidR="00E53DF7">
        <w:rPr>
          <w:sz w:val="28"/>
          <w:szCs w:val="28"/>
        </w:rPr>
        <w:t xml:space="preserve">  These are available to those in need.</w:t>
      </w:r>
    </w:p>
    <w:p w14:paraId="1935343B" w14:textId="29217C53" w:rsidR="000D669F" w:rsidRDefault="000D669F" w:rsidP="00E67835">
      <w:pPr>
        <w:rPr>
          <w:sz w:val="28"/>
          <w:szCs w:val="28"/>
        </w:rPr>
      </w:pPr>
    </w:p>
    <w:p w14:paraId="04AB3B2C" w14:textId="67393280" w:rsidR="000D669F" w:rsidRDefault="000D669F" w:rsidP="00E67835">
      <w:pPr>
        <w:rPr>
          <w:sz w:val="28"/>
          <w:szCs w:val="28"/>
        </w:rPr>
      </w:pPr>
      <w:r>
        <w:rPr>
          <w:sz w:val="28"/>
          <w:szCs w:val="28"/>
        </w:rPr>
        <w:t xml:space="preserve">Scouts that bridge up </w:t>
      </w:r>
      <w:r w:rsidR="005D3320">
        <w:rPr>
          <w:sz w:val="28"/>
          <w:szCs w:val="28"/>
        </w:rPr>
        <w:t xml:space="preserve">to the next rank </w:t>
      </w:r>
      <w:r>
        <w:rPr>
          <w:sz w:val="28"/>
          <w:szCs w:val="28"/>
        </w:rPr>
        <w:t>in the Pack and plan to return to scouting in the fall are awarded their next rank handbook when they bridge.</w:t>
      </w:r>
    </w:p>
    <w:p w14:paraId="095D600B" w14:textId="5E3A3619" w:rsidR="00071E76" w:rsidRDefault="00071E76" w:rsidP="00E67835">
      <w:pPr>
        <w:rPr>
          <w:sz w:val="28"/>
          <w:szCs w:val="28"/>
        </w:rPr>
      </w:pPr>
    </w:p>
    <w:p w14:paraId="7A3A4E72" w14:textId="19CC2AEF" w:rsidR="00071E76" w:rsidRDefault="0040625A" w:rsidP="00E67835">
      <w:pPr>
        <w:rPr>
          <w:sz w:val="28"/>
          <w:szCs w:val="28"/>
        </w:rPr>
      </w:pPr>
      <w:r>
        <w:rPr>
          <w:sz w:val="28"/>
          <w:szCs w:val="28"/>
        </w:rPr>
        <w:tab/>
      </w:r>
      <w:r>
        <w:rPr>
          <w:sz w:val="28"/>
          <w:szCs w:val="28"/>
        </w:rPr>
        <w:tab/>
      </w:r>
      <w:r>
        <w:rPr>
          <w:sz w:val="28"/>
          <w:szCs w:val="28"/>
        </w:rPr>
        <w:tab/>
      </w:r>
      <w:r>
        <w:rPr>
          <w:sz w:val="28"/>
          <w:szCs w:val="28"/>
        </w:rPr>
        <w:tab/>
      </w:r>
      <w:r w:rsidRPr="0040625A">
        <w:rPr>
          <w:noProof/>
        </w:rPr>
        <w:drawing>
          <wp:inline distT="0" distB="0" distL="0" distR="0" wp14:anchorId="337EDBA9" wp14:editId="24BDA0BD">
            <wp:extent cx="2266950" cy="201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66950" cy="2019300"/>
                    </a:xfrm>
                    <a:prstGeom prst="rect">
                      <a:avLst/>
                    </a:prstGeom>
                  </pic:spPr>
                </pic:pic>
              </a:graphicData>
            </a:graphic>
          </wp:inline>
        </w:drawing>
      </w:r>
    </w:p>
    <w:p w14:paraId="303068BC" w14:textId="77777777" w:rsidR="00E1196D" w:rsidRDefault="00E1196D" w:rsidP="00E67835">
      <w:pPr>
        <w:rPr>
          <w:sz w:val="28"/>
          <w:szCs w:val="28"/>
        </w:rPr>
      </w:pPr>
    </w:p>
    <w:p w14:paraId="2087C9D7" w14:textId="7D25DA30" w:rsidR="00071E76" w:rsidRPr="00AB31CD" w:rsidRDefault="00071E76" w:rsidP="00E67835">
      <w:pPr>
        <w:rPr>
          <w:b/>
          <w:sz w:val="32"/>
          <w:szCs w:val="32"/>
        </w:rPr>
      </w:pPr>
      <w:r w:rsidRPr="00AB31CD">
        <w:rPr>
          <w:b/>
          <w:sz w:val="32"/>
          <w:szCs w:val="32"/>
        </w:rPr>
        <w:lastRenderedPageBreak/>
        <w:t>Pack Structure</w:t>
      </w:r>
    </w:p>
    <w:p w14:paraId="28929016" w14:textId="2C5B0592" w:rsidR="00071E76" w:rsidRDefault="00071E76" w:rsidP="00E67835">
      <w:pPr>
        <w:rPr>
          <w:sz w:val="28"/>
          <w:szCs w:val="28"/>
        </w:rPr>
      </w:pPr>
      <w:r>
        <w:rPr>
          <w:sz w:val="28"/>
          <w:szCs w:val="28"/>
        </w:rPr>
        <w:t>Like every effective organization, Cub Scout Packs have structure. Understanding this structure and how it works will increase your Scout’s enjoyment of the program (and leave the parent far less confused).</w:t>
      </w:r>
    </w:p>
    <w:p w14:paraId="3AF1843C" w14:textId="5E6AD59A" w:rsidR="00071E76" w:rsidRDefault="00071E76" w:rsidP="00E67835">
      <w:pPr>
        <w:rPr>
          <w:sz w:val="28"/>
          <w:szCs w:val="28"/>
        </w:rPr>
      </w:pPr>
    </w:p>
    <w:p w14:paraId="1BF4C10D" w14:textId="2DBFAA1B" w:rsidR="00071E76" w:rsidRPr="00E1196D" w:rsidRDefault="00071E76" w:rsidP="00E67835">
      <w:pPr>
        <w:rPr>
          <w:sz w:val="28"/>
          <w:szCs w:val="28"/>
          <w:u w:val="single"/>
        </w:rPr>
      </w:pPr>
      <w:r w:rsidRPr="00E1196D">
        <w:rPr>
          <w:sz w:val="28"/>
          <w:szCs w:val="28"/>
          <w:u w:val="single"/>
        </w:rPr>
        <w:t>Dens</w:t>
      </w:r>
    </w:p>
    <w:p w14:paraId="2CEDAC85" w14:textId="18D4B8B8" w:rsidR="00071E76" w:rsidRDefault="00637748" w:rsidP="00637748">
      <w:pPr>
        <w:rPr>
          <w:sz w:val="28"/>
          <w:szCs w:val="28"/>
        </w:rPr>
      </w:pPr>
      <w:r>
        <w:rPr>
          <w:sz w:val="28"/>
          <w:szCs w:val="28"/>
        </w:rPr>
        <w:t xml:space="preserve">A Den is a </w:t>
      </w:r>
      <w:r w:rsidRPr="00637748">
        <w:rPr>
          <w:sz w:val="28"/>
          <w:szCs w:val="28"/>
        </w:rPr>
        <w:t>small group of Cub Scouts who are the same gender and in the same grade.  The ideal size is 6 to 8 Cub Scouts.</w:t>
      </w:r>
      <w:r>
        <w:rPr>
          <w:sz w:val="28"/>
          <w:szCs w:val="28"/>
        </w:rPr>
        <w:t xml:space="preserve">  </w:t>
      </w:r>
      <w:r w:rsidRPr="00637748">
        <w:rPr>
          <w:sz w:val="28"/>
          <w:szCs w:val="28"/>
        </w:rPr>
        <w:t>An adult, usually a parent, serves as a Den Leader. They carry out the activities related to adventures as they are presented in the Cub Scout’s handbook and the Den Leader Guide.</w:t>
      </w:r>
    </w:p>
    <w:p w14:paraId="33BF3673" w14:textId="499897D1" w:rsidR="00637748" w:rsidRDefault="00637748" w:rsidP="00637748">
      <w:pPr>
        <w:rPr>
          <w:sz w:val="28"/>
          <w:szCs w:val="28"/>
        </w:rPr>
      </w:pPr>
    </w:p>
    <w:p w14:paraId="7E05160C" w14:textId="1B8E4450" w:rsidR="00637748" w:rsidRDefault="00637748" w:rsidP="00637748">
      <w:pPr>
        <w:rPr>
          <w:sz w:val="28"/>
          <w:szCs w:val="28"/>
        </w:rPr>
      </w:pPr>
      <w:r>
        <w:rPr>
          <w:sz w:val="28"/>
          <w:szCs w:val="28"/>
        </w:rPr>
        <w:t xml:space="preserve">The Dens are organized by rank and are numbered.  Pack </w:t>
      </w:r>
      <w:r w:rsidR="00EE6C33">
        <w:rPr>
          <w:sz w:val="28"/>
          <w:szCs w:val="28"/>
        </w:rPr>
        <w:t xml:space="preserve">108 </w:t>
      </w:r>
      <w:r>
        <w:rPr>
          <w:sz w:val="28"/>
          <w:szCs w:val="28"/>
        </w:rPr>
        <w:t>has one or more Dens for each group of Lions, Tigers, Wolves, Bears, Webelos and Arrow of Light.  Girls and boys of the same rank will be in separate Dens.</w:t>
      </w:r>
    </w:p>
    <w:p w14:paraId="3689EC9D" w14:textId="64471ED2" w:rsidR="00637748" w:rsidRDefault="00637748" w:rsidP="00637748">
      <w:pPr>
        <w:rPr>
          <w:sz w:val="28"/>
          <w:szCs w:val="28"/>
        </w:rPr>
      </w:pPr>
    </w:p>
    <w:p w14:paraId="17764BB0" w14:textId="3EB93E02" w:rsidR="00637748" w:rsidRPr="00E1196D" w:rsidRDefault="00637748" w:rsidP="00637748">
      <w:pPr>
        <w:rPr>
          <w:sz w:val="28"/>
          <w:szCs w:val="28"/>
          <w:u w:val="single"/>
        </w:rPr>
      </w:pPr>
      <w:r w:rsidRPr="00E1196D">
        <w:rPr>
          <w:sz w:val="28"/>
          <w:szCs w:val="28"/>
          <w:u w:val="single"/>
        </w:rPr>
        <w:t>Pack</w:t>
      </w:r>
    </w:p>
    <w:p w14:paraId="638CA5AC" w14:textId="7C1F8A85" w:rsidR="00637748" w:rsidRDefault="00637748" w:rsidP="00637748">
      <w:pPr>
        <w:rPr>
          <w:sz w:val="28"/>
          <w:szCs w:val="28"/>
        </w:rPr>
      </w:pPr>
      <w:r>
        <w:rPr>
          <w:sz w:val="28"/>
          <w:szCs w:val="28"/>
        </w:rPr>
        <w:t>The Pack consists of the Dens and their families.  Pack 108 holds a monthly Pack Meeting, usually at 6:45 pm on the 3</w:t>
      </w:r>
      <w:r w:rsidRPr="00637748">
        <w:rPr>
          <w:sz w:val="28"/>
          <w:szCs w:val="28"/>
          <w:vertAlign w:val="superscript"/>
        </w:rPr>
        <w:t>rd</w:t>
      </w:r>
      <w:r>
        <w:rPr>
          <w:sz w:val="28"/>
          <w:szCs w:val="28"/>
        </w:rPr>
        <w:t xml:space="preserve"> Thursday of each month during the school year.  The meeting is held in the Fellowship Hall of Unity Presbyterian Church.  The Pack also conducts numerous extra activities that are listed in this handbook</w:t>
      </w:r>
      <w:r w:rsidR="001133C6">
        <w:rPr>
          <w:sz w:val="28"/>
          <w:szCs w:val="28"/>
        </w:rPr>
        <w:t xml:space="preserve"> under the Special Teams for Pack 108</w:t>
      </w:r>
      <w:r>
        <w:rPr>
          <w:sz w:val="28"/>
          <w:szCs w:val="28"/>
        </w:rPr>
        <w:t>.</w:t>
      </w:r>
    </w:p>
    <w:p w14:paraId="3189AB11" w14:textId="09748791" w:rsidR="004705F8" w:rsidRDefault="004705F8" w:rsidP="00637748">
      <w:pPr>
        <w:rPr>
          <w:sz w:val="28"/>
          <w:szCs w:val="28"/>
        </w:rPr>
      </w:pPr>
    </w:p>
    <w:p w14:paraId="568177BA" w14:textId="251665B8" w:rsidR="004705F8" w:rsidRDefault="004705F8" w:rsidP="00637748">
      <w:pPr>
        <w:rPr>
          <w:sz w:val="28"/>
          <w:szCs w:val="28"/>
        </w:rPr>
      </w:pPr>
      <w:r w:rsidRPr="004705F8">
        <w:rPr>
          <w:sz w:val="28"/>
          <w:szCs w:val="28"/>
        </w:rPr>
        <w:t>The leader of the pack meeting is the Cubmaster.  In addition to serving as the master of ceremonies</w:t>
      </w:r>
      <w:r>
        <w:rPr>
          <w:sz w:val="28"/>
          <w:szCs w:val="28"/>
        </w:rPr>
        <w:t>,</w:t>
      </w:r>
      <w:r w:rsidRPr="004705F8">
        <w:rPr>
          <w:sz w:val="28"/>
          <w:szCs w:val="28"/>
        </w:rPr>
        <w:t xml:space="preserve"> the Cubmaster provides support to Den Leaders.</w:t>
      </w:r>
    </w:p>
    <w:p w14:paraId="674901F5" w14:textId="76DD0418" w:rsidR="004705F8" w:rsidRDefault="004705F8" w:rsidP="00637748">
      <w:pPr>
        <w:rPr>
          <w:sz w:val="28"/>
          <w:szCs w:val="28"/>
        </w:rPr>
      </w:pPr>
    </w:p>
    <w:p w14:paraId="17F302BC" w14:textId="7021C95A" w:rsidR="004705F8" w:rsidRPr="00E1196D" w:rsidRDefault="004705F8" w:rsidP="00637748">
      <w:pPr>
        <w:rPr>
          <w:sz w:val="28"/>
          <w:szCs w:val="28"/>
          <w:u w:val="single"/>
        </w:rPr>
      </w:pPr>
      <w:r w:rsidRPr="00E1196D">
        <w:rPr>
          <w:sz w:val="28"/>
          <w:szCs w:val="28"/>
          <w:u w:val="single"/>
        </w:rPr>
        <w:t>Pack Committee</w:t>
      </w:r>
    </w:p>
    <w:p w14:paraId="5B36783B" w14:textId="6D1ED7A2" w:rsidR="004705F8" w:rsidRDefault="004705F8" w:rsidP="00637748">
      <w:pPr>
        <w:rPr>
          <w:sz w:val="28"/>
          <w:szCs w:val="28"/>
        </w:rPr>
      </w:pPr>
      <w:r>
        <w:rPr>
          <w:sz w:val="28"/>
          <w:szCs w:val="28"/>
        </w:rPr>
        <w:t>The Pack Committee consists of Den Leaders, Cub</w:t>
      </w:r>
      <w:r w:rsidR="00EE6C33">
        <w:rPr>
          <w:sz w:val="28"/>
          <w:szCs w:val="28"/>
        </w:rPr>
        <w:t>m</w:t>
      </w:r>
      <w:r>
        <w:rPr>
          <w:sz w:val="28"/>
          <w:szCs w:val="28"/>
        </w:rPr>
        <w:t>aster, Assistant Cub</w:t>
      </w:r>
      <w:r w:rsidR="00EE6C33">
        <w:rPr>
          <w:sz w:val="28"/>
          <w:szCs w:val="28"/>
        </w:rPr>
        <w:t>m</w:t>
      </w:r>
      <w:r>
        <w:rPr>
          <w:sz w:val="28"/>
          <w:szCs w:val="28"/>
        </w:rPr>
        <w:t>asters and other volunteer parents who are charged with managing the Pack and its programs.  Positions include:  Committee Chair*, Treasurer*, Trainer, Advancement*, Media, Fundraising, Outdoor Activity, Membership, Public Relations, Friends of Scouting, Scribe*, and Charter Organization Representative*.  (*minimum required for Pack)</w:t>
      </w:r>
    </w:p>
    <w:p w14:paraId="25E49E43" w14:textId="4E98325A" w:rsidR="00345949" w:rsidRDefault="00345949" w:rsidP="00637748">
      <w:pPr>
        <w:rPr>
          <w:sz w:val="28"/>
          <w:szCs w:val="28"/>
        </w:rPr>
      </w:pPr>
    </w:p>
    <w:p w14:paraId="3FD08182" w14:textId="02F298A1" w:rsidR="00345949" w:rsidRDefault="00345949" w:rsidP="00637748">
      <w:pPr>
        <w:rPr>
          <w:sz w:val="28"/>
          <w:szCs w:val="28"/>
        </w:rPr>
      </w:pPr>
      <w:r>
        <w:rPr>
          <w:sz w:val="28"/>
          <w:szCs w:val="28"/>
        </w:rPr>
        <w:t>The Pack Committee Chair works with the Cub</w:t>
      </w:r>
      <w:r w:rsidR="002227F7">
        <w:rPr>
          <w:sz w:val="28"/>
          <w:szCs w:val="28"/>
        </w:rPr>
        <w:t>m</w:t>
      </w:r>
      <w:r>
        <w:rPr>
          <w:sz w:val="28"/>
          <w:szCs w:val="28"/>
        </w:rPr>
        <w:t>aster to lead the group in planning and organizing the Pack program.  The Committee is also responsible for maintaining Pack funds and planning its budget.</w:t>
      </w:r>
    </w:p>
    <w:p w14:paraId="70E08F0D" w14:textId="6C31EE34" w:rsidR="00345949" w:rsidRDefault="00345949" w:rsidP="00637748">
      <w:pPr>
        <w:rPr>
          <w:sz w:val="28"/>
          <w:szCs w:val="28"/>
        </w:rPr>
      </w:pPr>
      <w:r>
        <w:rPr>
          <w:sz w:val="28"/>
          <w:szCs w:val="28"/>
        </w:rPr>
        <w:lastRenderedPageBreak/>
        <w:t>The Pack Committee meets for Parents’ Night.  All parents are welcome and encouraged to attend.  Parents’ Night is usually the 3</w:t>
      </w:r>
      <w:r w:rsidRPr="00345949">
        <w:rPr>
          <w:sz w:val="28"/>
          <w:szCs w:val="28"/>
          <w:vertAlign w:val="superscript"/>
        </w:rPr>
        <w:t>rd</w:t>
      </w:r>
      <w:r>
        <w:rPr>
          <w:sz w:val="28"/>
          <w:szCs w:val="28"/>
        </w:rPr>
        <w:t xml:space="preserve"> </w:t>
      </w:r>
      <w:r w:rsidR="00AF4089">
        <w:rPr>
          <w:sz w:val="28"/>
          <w:szCs w:val="28"/>
        </w:rPr>
        <w:t>Tues</w:t>
      </w:r>
      <w:r>
        <w:rPr>
          <w:sz w:val="28"/>
          <w:szCs w:val="28"/>
        </w:rPr>
        <w:t>day of each month during the school year.  We typically meet in the Youth Wing of Unity Presbyterian Church, although some months we meet off-campus.</w:t>
      </w:r>
    </w:p>
    <w:p w14:paraId="6A7F73B1" w14:textId="3686372D" w:rsidR="00345949" w:rsidRDefault="00345949" w:rsidP="00637748">
      <w:pPr>
        <w:rPr>
          <w:sz w:val="28"/>
          <w:szCs w:val="28"/>
        </w:rPr>
      </w:pPr>
    </w:p>
    <w:p w14:paraId="55FF8613" w14:textId="088FBF40" w:rsidR="00345949" w:rsidRPr="00E1196D" w:rsidRDefault="00345949" w:rsidP="00637748">
      <w:pPr>
        <w:rPr>
          <w:sz w:val="28"/>
          <w:szCs w:val="28"/>
          <w:u w:val="single"/>
        </w:rPr>
      </w:pPr>
      <w:r w:rsidRPr="00E1196D">
        <w:rPr>
          <w:sz w:val="28"/>
          <w:szCs w:val="28"/>
          <w:u w:val="single"/>
        </w:rPr>
        <w:t>Special Teams</w:t>
      </w:r>
    </w:p>
    <w:p w14:paraId="0DA8A6E9" w14:textId="451E67C1" w:rsidR="00345949" w:rsidRDefault="00345949" w:rsidP="00637748">
      <w:pPr>
        <w:rPr>
          <w:sz w:val="28"/>
          <w:szCs w:val="28"/>
        </w:rPr>
      </w:pPr>
      <w:r>
        <w:rPr>
          <w:sz w:val="28"/>
          <w:szCs w:val="28"/>
        </w:rPr>
        <w:t xml:space="preserve">Adult volunteers are the essential ingredient in running a quality Cub Scout Pack program.  </w:t>
      </w:r>
      <w:r w:rsidR="007629A3">
        <w:rPr>
          <w:sz w:val="28"/>
          <w:szCs w:val="28"/>
        </w:rPr>
        <w:t>Our Pack has many Special Teams for the events and activities your Scout will participate in.  These Teams</w:t>
      </w:r>
      <w:r w:rsidR="00C43C9E">
        <w:rPr>
          <w:sz w:val="28"/>
          <w:szCs w:val="28"/>
        </w:rPr>
        <w:t xml:space="preserve"> give you ample opportunity to volunteer for a project that you are interested in.</w:t>
      </w:r>
      <w:r w:rsidR="00986629">
        <w:rPr>
          <w:sz w:val="28"/>
          <w:szCs w:val="28"/>
        </w:rPr>
        <w:t xml:space="preserve">  Most Teams are for events that happen once a year.  This makes it easier for those who cannot commit to a year-long position.  </w:t>
      </w:r>
      <w:r w:rsidR="00986629" w:rsidRPr="00986629">
        <w:rPr>
          <w:b/>
          <w:i/>
          <w:sz w:val="28"/>
          <w:szCs w:val="28"/>
        </w:rPr>
        <w:t>Each family is expected to volunteer for at least one Special Team.</w:t>
      </w:r>
      <w:r w:rsidR="00986629">
        <w:rPr>
          <w:sz w:val="28"/>
          <w:szCs w:val="28"/>
        </w:rPr>
        <w:t xml:space="preserve">  The list of Special Teams is included</w:t>
      </w:r>
      <w:r w:rsidR="002227F7">
        <w:rPr>
          <w:sz w:val="28"/>
          <w:szCs w:val="28"/>
        </w:rPr>
        <w:t xml:space="preserve"> in this handbook</w:t>
      </w:r>
      <w:r w:rsidR="00986629">
        <w:rPr>
          <w:sz w:val="28"/>
          <w:szCs w:val="28"/>
        </w:rPr>
        <w:t xml:space="preserve">. </w:t>
      </w:r>
    </w:p>
    <w:p w14:paraId="28C5A64D" w14:textId="4607DAB7" w:rsidR="003C40BE" w:rsidRDefault="00717C0D" w:rsidP="00717C0D">
      <w:pPr>
        <w:ind w:left="1440"/>
        <w:rPr>
          <w:sz w:val="28"/>
          <w:szCs w:val="28"/>
        </w:rPr>
      </w:pPr>
      <w:r w:rsidRPr="00717C0D">
        <w:rPr>
          <w:noProof/>
        </w:rPr>
        <w:drawing>
          <wp:inline distT="0" distB="0" distL="0" distR="0" wp14:anchorId="365E733A" wp14:editId="60773C41">
            <wp:extent cx="3495675" cy="1304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5675" cy="1304925"/>
                    </a:xfrm>
                    <a:prstGeom prst="rect">
                      <a:avLst/>
                    </a:prstGeom>
                  </pic:spPr>
                </pic:pic>
              </a:graphicData>
            </a:graphic>
          </wp:inline>
        </w:drawing>
      </w:r>
    </w:p>
    <w:p w14:paraId="57DC683D" w14:textId="3D97C28E" w:rsidR="003C40BE" w:rsidRDefault="003C40BE" w:rsidP="00637748">
      <w:pPr>
        <w:rPr>
          <w:sz w:val="28"/>
          <w:szCs w:val="28"/>
        </w:rPr>
      </w:pPr>
    </w:p>
    <w:p w14:paraId="371DB047" w14:textId="0998375E" w:rsidR="003C40BE" w:rsidRPr="00AB31CD" w:rsidRDefault="00A1185D" w:rsidP="00637748">
      <w:pPr>
        <w:rPr>
          <w:b/>
          <w:sz w:val="32"/>
          <w:szCs w:val="32"/>
        </w:rPr>
      </w:pPr>
      <w:r w:rsidRPr="00AB31CD">
        <w:rPr>
          <w:b/>
          <w:sz w:val="32"/>
          <w:szCs w:val="32"/>
        </w:rPr>
        <w:t>Registration</w:t>
      </w:r>
    </w:p>
    <w:p w14:paraId="20B8D682" w14:textId="0609D86B" w:rsidR="001353E5" w:rsidRDefault="003C40BE" w:rsidP="00637748">
      <w:pPr>
        <w:rPr>
          <w:sz w:val="28"/>
          <w:szCs w:val="28"/>
        </w:rPr>
      </w:pPr>
      <w:r>
        <w:rPr>
          <w:sz w:val="28"/>
          <w:szCs w:val="28"/>
        </w:rPr>
        <w:t>Basic membership in Pack 108 for a full year, January</w:t>
      </w:r>
      <w:r w:rsidR="002227F7">
        <w:rPr>
          <w:sz w:val="28"/>
          <w:szCs w:val="28"/>
        </w:rPr>
        <w:t xml:space="preserve"> through December</w:t>
      </w:r>
      <w:r>
        <w:rPr>
          <w:sz w:val="28"/>
          <w:szCs w:val="28"/>
        </w:rPr>
        <w:t>, is only $135.</w:t>
      </w:r>
      <w:r w:rsidR="001353E5">
        <w:rPr>
          <w:sz w:val="28"/>
          <w:szCs w:val="28"/>
        </w:rPr>
        <w:t xml:space="preserve">  AOL Scouts will pay $</w:t>
      </w:r>
      <w:r w:rsidR="002227F7">
        <w:rPr>
          <w:sz w:val="28"/>
          <w:szCs w:val="28"/>
        </w:rPr>
        <w:t>95</w:t>
      </w:r>
      <w:r w:rsidR="001353E5">
        <w:rPr>
          <w:sz w:val="28"/>
          <w:szCs w:val="28"/>
        </w:rPr>
        <w:t>.  New Scouts joining at the beginning of the school year will pay $</w:t>
      </w:r>
      <w:r w:rsidR="00021154">
        <w:rPr>
          <w:sz w:val="28"/>
          <w:szCs w:val="28"/>
        </w:rPr>
        <w:t>4</w:t>
      </w:r>
      <w:r w:rsidR="001353E5">
        <w:rPr>
          <w:sz w:val="28"/>
          <w:szCs w:val="28"/>
        </w:rPr>
        <w:t>0</w:t>
      </w:r>
      <w:r w:rsidR="00A1185D">
        <w:rPr>
          <w:sz w:val="28"/>
          <w:szCs w:val="28"/>
        </w:rPr>
        <w:t xml:space="preserve"> </w:t>
      </w:r>
      <w:r w:rsidR="00467FF2">
        <w:rPr>
          <w:sz w:val="28"/>
          <w:szCs w:val="28"/>
        </w:rPr>
        <w:t xml:space="preserve">to the Pack </w:t>
      </w:r>
      <w:r w:rsidR="00A1185D">
        <w:rPr>
          <w:sz w:val="28"/>
          <w:szCs w:val="28"/>
        </w:rPr>
        <w:t xml:space="preserve">plus </w:t>
      </w:r>
      <w:r w:rsidR="00964BA9">
        <w:rPr>
          <w:sz w:val="28"/>
          <w:szCs w:val="28"/>
        </w:rPr>
        <w:t xml:space="preserve">$15 in </w:t>
      </w:r>
      <w:r w:rsidR="00A1185D">
        <w:rPr>
          <w:sz w:val="28"/>
          <w:szCs w:val="28"/>
        </w:rPr>
        <w:t>BSA fees</w:t>
      </w:r>
      <w:r w:rsidR="001353E5">
        <w:rPr>
          <w:sz w:val="28"/>
          <w:szCs w:val="28"/>
        </w:rPr>
        <w:t>.</w:t>
      </w:r>
    </w:p>
    <w:p w14:paraId="08B5BC39" w14:textId="3F0286A9" w:rsidR="001353E5" w:rsidRDefault="001353E5" w:rsidP="00637748">
      <w:pPr>
        <w:rPr>
          <w:sz w:val="28"/>
          <w:szCs w:val="28"/>
        </w:rPr>
      </w:pPr>
    </w:p>
    <w:p w14:paraId="073A1D4B" w14:textId="79F720E8" w:rsidR="001353E5" w:rsidRDefault="001353E5" w:rsidP="00637748">
      <w:pPr>
        <w:rPr>
          <w:sz w:val="28"/>
          <w:szCs w:val="28"/>
        </w:rPr>
      </w:pPr>
      <w:r>
        <w:rPr>
          <w:sz w:val="28"/>
          <w:szCs w:val="28"/>
        </w:rPr>
        <w:t>Dues include:</w:t>
      </w:r>
      <w:r w:rsidR="00A1185D">
        <w:rPr>
          <w:sz w:val="28"/>
          <w:szCs w:val="28"/>
        </w:rPr>
        <w:t xml:space="preserve">  the cost of being a Scout</w:t>
      </w:r>
      <w:r w:rsidR="00B821D5">
        <w:rPr>
          <w:sz w:val="28"/>
          <w:szCs w:val="28"/>
        </w:rPr>
        <w:t xml:space="preserve"> (awards, pins, loops, etc.)</w:t>
      </w:r>
      <w:r w:rsidR="00A1185D">
        <w:rPr>
          <w:sz w:val="28"/>
          <w:szCs w:val="28"/>
        </w:rPr>
        <w:t xml:space="preserve">, Scout dues to BSA, Leader dues to BSA, Gold Rush Campout </w:t>
      </w:r>
      <w:r w:rsidR="00B821D5">
        <w:rPr>
          <w:sz w:val="28"/>
          <w:szCs w:val="28"/>
        </w:rPr>
        <w:t>(Scout + one adult)</w:t>
      </w:r>
      <w:r w:rsidR="00A1185D">
        <w:rPr>
          <w:sz w:val="28"/>
          <w:szCs w:val="28"/>
        </w:rPr>
        <w:t xml:space="preserve">, Den </w:t>
      </w:r>
      <w:r w:rsidR="003D49CA">
        <w:rPr>
          <w:sz w:val="28"/>
          <w:szCs w:val="28"/>
        </w:rPr>
        <w:t>Requirement</w:t>
      </w:r>
      <w:r w:rsidR="00B821D5">
        <w:rPr>
          <w:sz w:val="28"/>
          <w:szCs w:val="28"/>
        </w:rPr>
        <w:t xml:space="preserve"> costs</w:t>
      </w:r>
      <w:r w:rsidR="00A1185D">
        <w:rPr>
          <w:sz w:val="28"/>
          <w:szCs w:val="28"/>
        </w:rPr>
        <w:t>.</w:t>
      </w:r>
    </w:p>
    <w:p w14:paraId="32E322E4" w14:textId="4EBE4BA3" w:rsidR="00F34B71" w:rsidRDefault="00F34B71" w:rsidP="00637748">
      <w:pPr>
        <w:rPr>
          <w:sz w:val="28"/>
          <w:szCs w:val="28"/>
        </w:rPr>
      </w:pPr>
    </w:p>
    <w:p w14:paraId="5A3254E5" w14:textId="4965241C" w:rsidR="009C7257" w:rsidRDefault="009C7257" w:rsidP="00637748">
      <w:pPr>
        <w:rPr>
          <w:sz w:val="28"/>
          <w:szCs w:val="28"/>
        </w:rPr>
      </w:pPr>
      <w:r>
        <w:rPr>
          <w:sz w:val="28"/>
          <w:szCs w:val="28"/>
        </w:rPr>
        <w:t xml:space="preserve">Scouts and families have the opportunity through fundraising to pay for part or all of the dues.  More information on this </w:t>
      </w:r>
      <w:r w:rsidR="008B61FD">
        <w:rPr>
          <w:sz w:val="28"/>
          <w:szCs w:val="28"/>
        </w:rPr>
        <w:t>is covered in Fundraising under Trails End Popcorn.</w:t>
      </w:r>
    </w:p>
    <w:p w14:paraId="51998589" w14:textId="77777777" w:rsidR="009C7257" w:rsidRDefault="009C7257" w:rsidP="00637748">
      <w:pPr>
        <w:rPr>
          <w:sz w:val="28"/>
          <w:szCs w:val="28"/>
        </w:rPr>
      </w:pPr>
    </w:p>
    <w:p w14:paraId="2664528E" w14:textId="7D0E364A" w:rsidR="00717C0D" w:rsidRDefault="00F34B71" w:rsidP="00637748">
      <w:pPr>
        <w:rPr>
          <w:sz w:val="28"/>
          <w:szCs w:val="28"/>
        </w:rPr>
      </w:pPr>
      <w:r>
        <w:rPr>
          <w:sz w:val="28"/>
          <w:szCs w:val="28"/>
        </w:rPr>
        <w:t>Financial aid is available to families who cannot afford to pay the registration fees.  Any child who wants to participate in Scouting will not be turned away merely for financial reasons.  Please contact the Pack Committee Chair or Cu</w:t>
      </w:r>
      <w:r w:rsidR="00964BA9">
        <w:rPr>
          <w:sz w:val="28"/>
          <w:szCs w:val="28"/>
        </w:rPr>
        <w:t>bm</w:t>
      </w:r>
      <w:r>
        <w:rPr>
          <w:sz w:val="28"/>
          <w:szCs w:val="28"/>
        </w:rPr>
        <w:t>aster if you are interested in a scholarship.</w:t>
      </w:r>
      <w:r w:rsidR="00717C0D">
        <w:rPr>
          <w:sz w:val="28"/>
          <w:szCs w:val="28"/>
        </w:rPr>
        <w:tab/>
      </w:r>
    </w:p>
    <w:p w14:paraId="5FF7420F" w14:textId="5756576A" w:rsidR="00A1185D" w:rsidRPr="00AB31CD" w:rsidRDefault="00A1185D" w:rsidP="00637748">
      <w:pPr>
        <w:rPr>
          <w:sz w:val="32"/>
          <w:szCs w:val="32"/>
        </w:rPr>
      </w:pPr>
      <w:r w:rsidRPr="00AB31CD">
        <w:rPr>
          <w:b/>
          <w:sz w:val="32"/>
          <w:szCs w:val="32"/>
        </w:rPr>
        <w:lastRenderedPageBreak/>
        <w:t>Fundraising</w:t>
      </w:r>
    </w:p>
    <w:p w14:paraId="48FF537C" w14:textId="4105BD42" w:rsidR="002849CD" w:rsidRDefault="00A1185D" w:rsidP="00637748">
      <w:pPr>
        <w:rPr>
          <w:sz w:val="28"/>
          <w:szCs w:val="28"/>
        </w:rPr>
      </w:pPr>
      <w:r>
        <w:rPr>
          <w:sz w:val="28"/>
          <w:szCs w:val="28"/>
        </w:rPr>
        <w:t>All pack members are expected to participate in this critical part of Scouting.</w:t>
      </w:r>
      <w:r w:rsidR="002849CD">
        <w:rPr>
          <w:sz w:val="28"/>
          <w:szCs w:val="28"/>
        </w:rPr>
        <w:t xml:space="preserve">  We want to remind parents that fundraising has an import</w:t>
      </w:r>
      <w:r w:rsidR="003D49CA">
        <w:rPr>
          <w:sz w:val="28"/>
          <w:szCs w:val="28"/>
        </w:rPr>
        <w:t>ant</w:t>
      </w:r>
      <w:r w:rsidR="002849CD">
        <w:rPr>
          <w:sz w:val="28"/>
          <w:szCs w:val="28"/>
        </w:rPr>
        <w:t xml:space="preserve"> role in Scouting.  Pack 108 has traditionally helped the community year-round, including the annual “Scouting for Food” drive and Pack and Den conservation projects.  Fundraising is the way that the community can support the Pack.  You’ll find that members of this community are very supportive of our efforts.</w:t>
      </w:r>
    </w:p>
    <w:p w14:paraId="5C48872C" w14:textId="77777777" w:rsidR="002849CD" w:rsidRDefault="002849CD" w:rsidP="00637748">
      <w:pPr>
        <w:rPr>
          <w:sz w:val="28"/>
          <w:szCs w:val="28"/>
        </w:rPr>
      </w:pPr>
    </w:p>
    <w:p w14:paraId="3994E147" w14:textId="4CC4128E" w:rsidR="00A1185D" w:rsidRDefault="00A1185D" w:rsidP="00637748">
      <w:pPr>
        <w:rPr>
          <w:sz w:val="28"/>
          <w:szCs w:val="28"/>
        </w:rPr>
      </w:pPr>
      <w:r>
        <w:rPr>
          <w:sz w:val="28"/>
          <w:szCs w:val="28"/>
        </w:rPr>
        <w:t>Registration fees pay only a fraction of the true cost of Scouting at all levels, including activities and events.</w:t>
      </w:r>
      <w:r w:rsidR="002849CD">
        <w:rPr>
          <w:sz w:val="28"/>
          <w:szCs w:val="28"/>
        </w:rPr>
        <w:t xml:space="preserve">  Fundraising helps to cover:</w:t>
      </w:r>
    </w:p>
    <w:p w14:paraId="1908B039" w14:textId="7D5D3DFD" w:rsidR="002849CD" w:rsidRDefault="002849CD" w:rsidP="00637748">
      <w:pPr>
        <w:rPr>
          <w:sz w:val="28"/>
          <w:szCs w:val="28"/>
        </w:rPr>
      </w:pPr>
    </w:p>
    <w:p w14:paraId="7D201774" w14:textId="7F828336" w:rsidR="002849CD" w:rsidRDefault="00364B57" w:rsidP="00637748">
      <w:pPr>
        <w:rPr>
          <w:sz w:val="28"/>
          <w:szCs w:val="28"/>
        </w:rPr>
      </w:pPr>
      <w:r>
        <w:rPr>
          <w:sz w:val="28"/>
          <w:szCs w:val="28"/>
        </w:rPr>
        <w:tab/>
      </w:r>
      <w:r w:rsidR="009C7257">
        <w:rPr>
          <w:sz w:val="28"/>
          <w:szCs w:val="28"/>
        </w:rPr>
        <w:t>Holiday Party</w:t>
      </w:r>
      <w:r w:rsidR="009C7257">
        <w:rPr>
          <w:sz w:val="28"/>
          <w:szCs w:val="28"/>
        </w:rPr>
        <w:tab/>
      </w:r>
      <w:r w:rsidR="009C7257">
        <w:rPr>
          <w:sz w:val="28"/>
          <w:szCs w:val="28"/>
        </w:rPr>
        <w:tab/>
      </w:r>
      <w:r w:rsidR="009C7257">
        <w:rPr>
          <w:sz w:val="28"/>
          <w:szCs w:val="28"/>
        </w:rPr>
        <w:tab/>
        <w:t>Blue &amp; Gold Celebration</w:t>
      </w:r>
    </w:p>
    <w:p w14:paraId="4CF0B6C3" w14:textId="69103FC9" w:rsidR="009C7257" w:rsidRDefault="009C7257" w:rsidP="00637748">
      <w:pPr>
        <w:rPr>
          <w:sz w:val="28"/>
          <w:szCs w:val="28"/>
        </w:rPr>
      </w:pPr>
      <w:r>
        <w:rPr>
          <w:sz w:val="28"/>
          <w:szCs w:val="28"/>
        </w:rPr>
        <w:tab/>
        <w:t>Camping</w:t>
      </w:r>
      <w:r>
        <w:rPr>
          <w:sz w:val="28"/>
          <w:szCs w:val="28"/>
        </w:rPr>
        <w:tab/>
      </w:r>
      <w:r>
        <w:rPr>
          <w:sz w:val="28"/>
          <w:szCs w:val="28"/>
        </w:rPr>
        <w:tab/>
      </w:r>
      <w:r>
        <w:rPr>
          <w:sz w:val="28"/>
          <w:szCs w:val="28"/>
        </w:rPr>
        <w:tab/>
      </w:r>
      <w:r>
        <w:rPr>
          <w:sz w:val="28"/>
          <w:szCs w:val="28"/>
        </w:rPr>
        <w:tab/>
        <w:t>Pinewood Derby</w:t>
      </w:r>
    </w:p>
    <w:p w14:paraId="2F6BE740" w14:textId="0B94FB68" w:rsidR="009C7257" w:rsidRDefault="009C7257" w:rsidP="00637748">
      <w:pPr>
        <w:rPr>
          <w:sz w:val="28"/>
          <w:szCs w:val="28"/>
        </w:rPr>
      </w:pPr>
      <w:r>
        <w:rPr>
          <w:sz w:val="28"/>
          <w:szCs w:val="28"/>
        </w:rPr>
        <w:tab/>
        <w:t>Bridging</w:t>
      </w:r>
      <w:r w:rsidR="00B821D5">
        <w:rPr>
          <w:sz w:val="28"/>
          <w:szCs w:val="28"/>
        </w:rPr>
        <w:t xml:space="preserve"> Ceremony</w:t>
      </w:r>
      <w:r>
        <w:rPr>
          <w:sz w:val="28"/>
          <w:szCs w:val="28"/>
        </w:rPr>
        <w:tab/>
      </w:r>
      <w:r>
        <w:rPr>
          <w:sz w:val="28"/>
          <w:szCs w:val="28"/>
        </w:rPr>
        <w:tab/>
        <w:t>Crossover</w:t>
      </w:r>
      <w:r w:rsidR="00B821D5">
        <w:rPr>
          <w:sz w:val="28"/>
          <w:szCs w:val="28"/>
        </w:rPr>
        <w:t xml:space="preserve"> Ceremony</w:t>
      </w:r>
    </w:p>
    <w:p w14:paraId="4607BE3E" w14:textId="7D4B9E9A" w:rsidR="009C7257" w:rsidRDefault="009C7257" w:rsidP="00637748">
      <w:pPr>
        <w:rPr>
          <w:sz w:val="28"/>
          <w:szCs w:val="28"/>
        </w:rPr>
      </w:pPr>
      <w:r>
        <w:rPr>
          <w:sz w:val="28"/>
          <w:szCs w:val="28"/>
        </w:rPr>
        <w:tab/>
        <w:t>Beach Sweep</w:t>
      </w:r>
      <w:r w:rsidR="00B821D5">
        <w:rPr>
          <w:sz w:val="28"/>
          <w:szCs w:val="28"/>
        </w:rPr>
        <w:t xml:space="preserve"> Campout</w:t>
      </w:r>
      <w:r>
        <w:rPr>
          <w:sz w:val="28"/>
          <w:szCs w:val="28"/>
        </w:rPr>
        <w:tab/>
      </w:r>
      <w:r>
        <w:rPr>
          <w:sz w:val="28"/>
          <w:szCs w:val="28"/>
        </w:rPr>
        <w:tab/>
        <w:t>Scout Dues</w:t>
      </w:r>
      <w:r w:rsidR="00F86F05">
        <w:rPr>
          <w:sz w:val="28"/>
          <w:szCs w:val="28"/>
        </w:rPr>
        <w:t xml:space="preserve"> for Top Sellers</w:t>
      </w:r>
    </w:p>
    <w:p w14:paraId="2E33AD77" w14:textId="257CAD1C" w:rsidR="009C7257" w:rsidRDefault="009C7257" w:rsidP="00637748">
      <w:pPr>
        <w:rPr>
          <w:sz w:val="28"/>
          <w:szCs w:val="28"/>
        </w:rPr>
      </w:pPr>
      <w:r>
        <w:rPr>
          <w:sz w:val="28"/>
          <w:szCs w:val="28"/>
        </w:rPr>
        <w:tab/>
        <w:t>Whittling Chip</w:t>
      </w:r>
      <w:r>
        <w:rPr>
          <w:sz w:val="28"/>
          <w:szCs w:val="28"/>
        </w:rPr>
        <w:tab/>
      </w:r>
      <w:r>
        <w:rPr>
          <w:sz w:val="28"/>
          <w:szCs w:val="28"/>
        </w:rPr>
        <w:tab/>
      </w:r>
      <w:r>
        <w:rPr>
          <w:sz w:val="28"/>
          <w:szCs w:val="28"/>
        </w:rPr>
        <w:tab/>
        <w:t>Conservation Projects</w:t>
      </w:r>
    </w:p>
    <w:p w14:paraId="3B09CE29" w14:textId="2DD29213" w:rsidR="009C7257" w:rsidRDefault="009C7257" w:rsidP="00637748">
      <w:pPr>
        <w:rPr>
          <w:sz w:val="28"/>
          <w:szCs w:val="28"/>
        </w:rPr>
      </w:pPr>
      <w:r>
        <w:rPr>
          <w:sz w:val="28"/>
          <w:szCs w:val="28"/>
        </w:rPr>
        <w:tab/>
        <w:t>Training</w:t>
      </w:r>
      <w:r>
        <w:rPr>
          <w:sz w:val="28"/>
          <w:szCs w:val="28"/>
        </w:rPr>
        <w:tab/>
      </w:r>
      <w:r>
        <w:rPr>
          <w:sz w:val="28"/>
          <w:szCs w:val="28"/>
        </w:rPr>
        <w:tab/>
      </w:r>
      <w:r>
        <w:rPr>
          <w:sz w:val="28"/>
          <w:szCs w:val="28"/>
        </w:rPr>
        <w:tab/>
      </w:r>
      <w:r>
        <w:rPr>
          <w:sz w:val="28"/>
          <w:szCs w:val="28"/>
        </w:rPr>
        <w:tab/>
        <w:t>Scout Assistance</w:t>
      </w:r>
    </w:p>
    <w:p w14:paraId="023AA96A" w14:textId="746414A9" w:rsidR="009C7257" w:rsidRDefault="009C7257" w:rsidP="00637748">
      <w:pPr>
        <w:rPr>
          <w:sz w:val="28"/>
          <w:szCs w:val="28"/>
        </w:rPr>
      </w:pPr>
      <w:r>
        <w:rPr>
          <w:sz w:val="28"/>
          <w:szCs w:val="28"/>
        </w:rPr>
        <w:tab/>
        <w:t>Scout Sunday</w:t>
      </w:r>
      <w:r>
        <w:rPr>
          <w:sz w:val="28"/>
          <w:szCs w:val="28"/>
        </w:rPr>
        <w:tab/>
      </w:r>
      <w:r>
        <w:rPr>
          <w:sz w:val="28"/>
          <w:szCs w:val="28"/>
        </w:rPr>
        <w:tab/>
      </w:r>
      <w:r>
        <w:rPr>
          <w:sz w:val="28"/>
          <w:szCs w:val="28"/>
        </w:rPr>
        <w:tab/>
        <w:t>And so much more!</w:t>
      </w:r>
    </w:p>
    <w:p w14:paraId="3900DAB9" w14:textId="029333F8" w:rsidR="007629A3" w:rsidRDefault="007629A3" w:rsidP="00637748">
      <w:pPr>
        <w:rPr>
          <w:sz w:val="28"/>
          <w:szCs w:val="28"/>
        </w:rPr>
      </w:pPr>
    </w:p>
    <w:p w14:paraId="643D561B" w14:textId="579A4FCC" w:rsidR="00A1185D" w:rsidRPr="00A1185D" w:rsidRDefault="00A1185D" w:rsidP="00637748">
      <w:pPr>
        <w:rPr>
          <w:sz w:val="28"/>
          <w:szCs w:val="28"/>
          <w:u w:val="single"/>
        </w:rPr>
      </w:pPr>
      <w:r w:rsidRPr="00A1185D">
        <w:rPr>
          <w:sz w:val="28"/>
          <w:szCs w:val="28"/>
          <w:u w:val="single"/>
        </w:rPr>
        <w:t>Trails End Popcorn</w:t>
      </w:r>
    </w:p>
    <w:p w14:paraId="6232C6B1" w14:textId="08CAFBE8" w:rsidR="00AB31CD" w:rsidRDefault="00F34B71" w:rsidP="00637748">
      <w:pPr>
        <w:rPr>
          <w:sz w:val="28"/>
          <w:szCs w:val="28"/>
        </w:rPr>
      </w:pPr>
      <w:r>
        <w:rPr>
          <w:sz w:val="28"/>
          <w:szCs w:val="28"/>
        </w:rPr>
        <w:t xml:space="preserve">The annual Trails End Popcorn fall fundraiser supports the national Scouts BSA, the Palmetto Council and the York District as well as Pack 108.  </w:t>
      </w:r>
      <w:r w:rsidR="009C7257">
        <w:rPr>
          <w:sz w:val="28"/>
          <w:szCs w:val="28"/>
        </w:rPr>
        <w:t xml:space="preserve">Popcorn is our biggest fundraiser and the one we rely on the most.  </w:t>
      </w:r>
      <w:r w:rsidR="004E416B">
        <w:rPr>
          <w:sz w:val="28"/>
          <w:szCs w:val="28"/>
        </w:rPr>
        <w:t>Our pack typically sells more than $30,000 of popcorn each year.</w:t>
      </w:r>
    </w:p>
    <w:p w14:paraId="0051C6F2" w14:textId="5C49F4E6" w:rsidR="00964BA9" w:rsidRDefault="00964BA9" w:rsidP="00637748">
      <w:pPr>
        <w:rPr>
          <w:sz w:val="28"/>
          <w:szCs w:val="28"/>
        </w:rPr>
      </w:pPr>
    </w:p>
    <w:p w14:paraId="1C45043C" w14:textId="4A780753" w:rsidR="00964BA9" w:rsidRDefault="00964BA9" w:rsidP="00637748">
      <w:pPr>
        <w:rPr>
          <w:sz w:val="28"/>
          <w:szCs w:val="28"/>
        </w:rPr>
      </w:pPr>
      <w:r>
        <w:rPr>
          <w:sz w:val="28"/>
          <w:szCs w:val="28"/>
        </w:rPr>
        <w:t>The Pack will pay half dues for all Scouts who sell $400 in popcorn.</w:t>
      </w:r>
    </w:p>
    <w:p w14:paraId="79BDD9A2" w14:textId="2BB727FE" w:rsidR="00964BA9" w:rsidRDefault="00964BA9" w:rsidP="00637748">
      <w:pPr>
        <w:rPr>
          <w:sz w:val="28"/>
          <w:szCs w:val="28"/>
        </w:rPr>
      </w:pPr>
      <w:r>
        <w:rPr>
          <w:sz w:val="28"/>
          <w:szCs w:val="28"/>
        </w:rPr>
        <w:t>The Pack will pay whole dues for all Scouts who sell $700 in popcorn.</w:t>
      </w:r>
    </w:p>
    <w:p w14:paraId="2C85F2B9" w14:textId="6E2EAF39" w:rsidR="00964BA9" w:rsidRDefault="00964BA9" w:rsidP="00637748">
      <w:pPr>
        <w:rPr>
          <w:sz w:val="28"/>
          <w:szCs w:val="28"/>
        </w:rPr>
      </w:pPr>
      <w:r>
        <w:rPr>
          <w:sz w:val="28"/>
          <w:szCs w:val="28"/>
        </w:rPr>
        <w:t>The Pack will pay whole dues and $40 trip credit for all Scouts who sell $1</w:t>
      </w:r>
      <w:r w:rsidR="003B0CFF">
        <w:rPr>
          <w:sz w:val="28"/>
          <w:szCs w:val="28"/>
        </w:rPr>
        <w:t>,</w:t>
      </w:r>
      <w:r>
        <w:rPr>
          <w:sz w:val="28"/>
          <w:szCs w:val="28"/>
        </w:rPr>
        <w:t>000 in popcorn.</w:t>
      </w:r>
    </w:p>
    <w:p w14:paraId="1005038A" w14:textId="2B6572EA" w:rsidR="00AB31CD" w:rsidRDefault="00AB31CD" w:rsidP="00637748">
      <w:pPr>
        <w:rPr>
          <w:sz w:val="28"/>
          <w:szCs w:val="28"/>
        </w:rPr>
      </w:pPr>
    </w:p>
    <w:p w14:paraId="6DF6542C" w14:textId="068E7C16" w:rsidR="00AB31CD" w:rsidRDefault="00AB31CD" w:rsidP="00637748">
      <w:pPr>
        <w:rPr>
          <w:sz w:val="28"/>
          <w:szCs w:val="28"/>
        </w:rPr>
      </w:pPr>
      <w:r>
        <w:rPr>
          <w:sz w:val="28"/>
          <w:szCs w:val="28"/>
        </w:rPr>
        <w:t>In order to support the Scouts and popcorn sales, the Pack organizes several “Show &amp; Sells” as opportunities to sell popcorn.</w:t>
      </w:r>
    </w:p>
    <w:p w14:paraId="6BB4E202" w14:textId="036245FE" w:rsidR="008B61FD" w:rsidRDefault="00AB31CD" w:rsidP="00AB31CD">
      <w:pPr>
        <w:ind w:left="5040" w:firstLine="720"/>
        <w:rPr>
          <w:sz w:val="28"/>
          <w:szCs w:val="28"/>
        </w:rPr>
      </w:pPr>
      <w:r w:rsidRPr="00AB31CD">
        <w:rPr>
          <w:noProof/>
        </w:rPr>
        <w:drawing>
          <wp:inline distT="0" distB="0" distL="0" distR="0" wp14:anchorId="6C23C0AB" wp14:editId="1CE10CAF">
            <wp:extent cx="22193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19325" cy="1028700"/>
                    </a:xfrm>
                    <a:prstGeom prst="rect">
                      <a:avLst/>
                    </a:prstGeom>
                  </pic:spPr>
                </pic:pic>
              </a:graphicData>
            </a:graphic>
          </wp:inline>
        </w:drawing>
      </w:r>
    </w:p>
    <w:p w14:paraId="0A9273FD" w14:textId="77777777" w:rsidR="00AB31CD" w:rsidRDefault="00AB31CD" w:rsidP="00637748">
      <w:pPr>
        <w:rPr>
          <w:sz w:val="28"/>
          <w:szCs w:val="28"/>
          <w:u w:val="single"/>
        </w:rPr>
      </w:pPr>
    </w:p>
    <w:p w14:paraId="013FAD9F" w14:textId="00B06800" w:rsidR="002227F7" w:rsidRPr="002227F7" w:rsidRDefault="002227F7" w:rsidP="00637748">
      <w:pPr>
        <w:rPr>
          <w:sz w:val="28"/>
          <w:szCs w:val="28"/>
          <w:u w:val="single"/>
        </w:rPr>
      </w:pPr>
      <w:r w:rsidRPr="002227F7">
        <w:rPr>
          <w:sz w:val="28"/>
          <w:szCs w:val="28"/>
          <w:u w:val="single"/>
        </w:rPr>
        <w:lastRenderedPageBreak/>
        <w:t>Scout Cards</w:t>
      </w:r>
    </w:p>
    <w:p w14:paraId="3BB1D28A" w14:textId="22F7E39A" w:rsidR="002227F7" w:rsidRDefault="0042167F" w:rsidP="00637748">
      <w:pPr>
        <w:rPr>
          <w:sz w:val="28"/>
          <w:szCs w:val="28"/>
        </w:rPr>
      </w:pPr>
      <w:r>
        <w:rPr>
          <w:sz w:val="28"/>
          <w:szCs w:val="28"/>
        </w:rPr>
        <w:t>Scouts have an opportunity to earn money for their “Scout Account.”  Pack 108 participates in Scout Card sales</w:t>
      </w:r>
      <w:r w:rsidR="008B61FD">
        <w:rPr>
          <w:sz w:val="28"/>
          <w:szCs w:val="28"/>
        </w:rPr>
        <w:t xml:space="preserve"> with York District</w:t>
      </w:r>
      <w:r>
        <w:rPr>
          <w:sz w:val="28"/>
          <w:szCs w:val="28"/>
        </w:rPr>
        <w:t>.</w:t>
      </w:r>
      <w:r w:rsidR="008B61FD">
        <w:rPr>
          <w:sz w:val="28"/>
          <w:szCs w:val="28"/>
        </w:rPr>
        <w:t xml:space="preserve">  Scouts sell these coupon cards </w:t>
      </w:r>
      <w:r w:rsidR="00717C0D">
        <w:rPr>
          <w:sz w:val="28"/>
          <w:szCs w:val="28"/>
        </w:rPr>
        <w:t xml:space="preserve">for $10 </w:t>
      </w:r>
      <w:r w:rsidR="008B61FD">
        <w:rPr>
          <w:sz w:val="28"/>
          <w:szCs w:val="28"/>
        </w:rPr>
        <w:t>to people in the community</w:t>
      </w:r>
      <w:r w:rsidR="00717C0D">
        <w:rPr>
          <w:sz w:val="28"/>
          <w:szCs w:val="28"/>
        </w:rPr>
        <w:t xml:space="preserve">.  The Scout </w:t>
      </w:r>
      <w:r w:rsidR="008B61FD">
        <w:rPr>
          <w:sz w:val="28"/>
          <w:szCs w:val="28"/>
        </w:rPr>
        <w:t>earn</w:t>
      </w:r>
      <w:r w:rsidR="00717C0D">
        <w:rPr>
          <w:sz w:val="28"/>
          <w:szCs w:val="28"/>
        </w:rPr>
        <w:t>s</w:t>
      </w:r>
      <w:r w:rsidR="008B61FD">
        <w:rPr>
          <w:sz w:val="28"/>
          <w:szCs w:val="28"/>
        </w:rPr>
        <w:t xml:space="preserve"> $</w:t>
      </w:r>
      <w:r w:rsidR="007F3383">
        <w:rPr>
          <w:sz w:val="28"/>
          <w:szCs w:val="28"/>
        </w:rPr>
        <w:t>5</w:t>
      </w:r>
      <w:r w:rsidR="008B61FD">
        <w:rPr>
          <w:sz w:val="28"/>
          <w:szCs w:val="28"/>
        </w:rPr>
        <w:t xml:space="preserve"> for each one sold.</w:t>
      </w:r>
      <w:r w:rsidR="007F3383">
        <w:rPr>
          <w:sz w:val="28"/>
          <w:szCs w:val="28"/>
        </w:rPr>
        <w:t xml:space="preserve">  </w:t>
      </w:r>
      <w:r w:rsidR="008B61FD">
        <w:rPr>
          <w:sz w:val="28"/>
          <w:szCs w:val="28"/>
        </w:rPr>
        <w:t>This money can then be used towards Pack activities such as campouts or overnights.</w:t>
      </w:r>
      <w:r w:rsidR="00894897">
        <w:rPr>
          <w:sz w:val="28"/>
          <w:szCs w:val="28"/>
        </w:rPr>
        <w:t xml:space="preserve">  </w:t>
      </w:r>
    </w:p>
    <w:p w14:paraId="317977D9" w14:textId="77777777" w:rsidR="00AB31CD" w:rsidRDefault="00AB31CD" w:rsidP="00637748">
      <w:pPr>
        <w:rPr>
          <w:sz w:val="28"/>
          <w:szCs w:val="28"/>
          <w:u w:val="single"/>
        </w:rPr>
      </w:pPr>
    </w:p>
    <w:p w14:paraId="2CA59DEC" w14:textId="604AD27A" w:rsidR="003B0CFF" w:rsidRPr="003B0CFF" w:rsidRDefault="003B0CFF" w:rsidP="00637748">
      <w:pPr>
        <w:rPr>
          <w:sz w:val="28"/>
          <w:szCs w:val="28"/>
          <w:u w:val="single"/>
        </w:rPr>
      </w:pPr>
      <w:r w:rsidRPr="003B0CFF">
        <w:rPr>
          <w:sz w:val="28"/>
          <w:szCs w:val="28"/>
          <w:u w:val="single"/>
        </w:rPr>
        <w:t>Spirit Nights</w:t>
      </w:r>
    </w:p>
    <w:p w14:paraId="3C4B3835" w14:textId="55FEC4E4" w:rsidR="003B0CFF" w:rsidRDefault="003B0CFF" w:rsidP="00637748">
      <w:pPr>
        <w:rPr>
          <w:sz w:val="28"/>
          <w:szCs w:val="28"/>
        </w:rPr>
      </w:pPr>
      <w:r>
        <w:rPr>
          <w:sz w:val="28"/>
          <w:szCs w:val="28"/>
        </w:rPr>
        <w:t xml:space="preserve">Our Fundraising Team arranges </w:t>
      </w:r>
      <w:r w:rsidR="00A1274C">
        <w:rPr>
          <w:sz w:val="28"/>
          <w:szCs w:val="28"/>
        </w:rPr>
        <w:t>several</w:t>
      </w:r>
      <w:r>
        <w:rPr>
          <w:sz w:val="28"/>
          <w:szCs w:val="28"/>
        </w:rPr>
        <w:t xml:space="preserve"> Spirit Nights a year.  These are a great way to get together as Pack families and raise a little money while having fun.</w:t>
      </w:r>
    </w:p>
    <w:p w14:paraId="4129142C" w14:textId="5FF7C422" w:rsidR="003701FB" w:rsidRDefault="003701FB" w:rsidP="00637748">
      <w:pPr>
        <w:rPr>
          <w:sz w:val="28"/>
          <w:szCs w:val="28"/>
        </w:rPr>
      </w:pPr>
    </w:p>
    <w:p w14:paraId="3F2C38A0" w14:textId="1E8517A9" w:rsidR="003701FB" w:rsidRDefault="003701FB" w:rsidP="00637748">
      <w:pPr>
        <w:rPr>
          <w:sz w:val="28"/>
          <w:szCs w:val="28"/>
        </w:rPr>
      </w:pPr>
    </w:p>
    <w:p w14:paraId="72E97772" w14:textId="13ACD988" w:rsidR="003701FB" w:rsidRPr="00AB31CD" w:rsidRDefault="003701FB" w:rsidP="00637748">
      <w:pPr>
        <w:rPr>
          <w:b/>
          <w:sz w:val="32"/>
          <w:szCs w:val="32"/>
        </w:rPr>
      </w:pPr>
      <w:r w:rsidRPr="00AB31CD">
        <w:rPr>
          <w:b/>
          <w:sz w:val="32"/>
          <w:szCs w:val="32"/>
        </w:rPr>
        <w:t>Family Involvement</w:t>
      </w:r>
    </w:p>
    <w:p w14:paraId="6921E802" w14:textId="7CCDBB03" w:rsidR="003701FB" w:rsidRPr="003701FB" w:rsidRDefault="003701FB" w:rsidP="00637748">
      <w:pPr>
        <w:rPr>
          <w:sz w:val="28"/>
          <w:szCs w:val="28"/>
          <w:u w:val="single"/>
        </w:rPr>
      </w:pPr>
      <w:r w:rsidRPr="003701FB">
        <w:rPr>
          <w:sz w:val="28"/>
          <w:szCs w:val="28"/>
          <w:u w:val="single"/>
        </w:rPr>
        <w:t>Parents</w:t>
      </w:r>
    </w:p>
    <w:p w14:paraId="7B8C6EE0" w14:textId="581426BB" w:rsidR="003701FB" w:rsidRDefault="003701FB" w:rsidP="00637748">
      <w:pPr>
        <w:rPr>
          <w:sz w:val="28"/>
          <w:szCs w:val="28"/>
        </w:rPr>
      </w:pPr>
      <w:r>
        <w:rPr>
          <w:sz w:val="28"/>
          <w:szCs w:val="28"/>
        </w:rPr>
        <w:t>Scouting is designed to provide opportunities for families to work and play together, to have fun together, and to get to know each other a little better.  Parents are an integral part of the Scouting experience.  Many of your Scout’s activities will take place in the home.  There is even an opportunity for families to earn a Scouting award together.</w:t>
      </w:r>
    </w:p>
    <w:p w14:paraId="181EA708" w14:textId="6AFAA23D" w:rsidR="003701FB" w:rsidRDefault="003701FB" w:rsidP="00637748">
      <w:pPr>
        <w:rPr>
          <w:sz w:val="28"/>
          <w:szCs w:val="28"/>
        </w:rPr>
      </w:pPr>
    </w:p>
    <w:p w14:paraId="2C2EF12D" w14:textId="5D74707C" w:rsidR="003701FB" w:rsidRDefault="003701FB" w:rsidP="00637748">
      <w:pPr>
        <w:rPr>
          <w:sz w:val="28"/>
          <w:szCs w:val="28"/>
        </w:rPr>
      </w:pPr>
      <w:r>
        <w:rPr>
          <w:sz w:val="28"/>
          <w:szCs w:val="28"/>
        </w:rPr>
        <w:t xml:space="preserve">You also play a big role in the Den.  Parents need to attend meetings, not just </w:t>
      </w:r>
      <w:r w:rsidR="009517A9">
        <w:rPr>
          <w:sz w:val="28"/>
          <w:szCs w:val="28"/>
        </w:rPr>
        <w:t>to help out, but also to be with your Scout.  Please share your ideas and talents.  We will call on you to be involved.  Please be receptive to ways that you can help out your Scout’s Den and Pack.</w:t>
      </w:r>
    </w:p>
    <w:p w14:paraId="570C2B19" w14:textId="08DE470F" w:rsidR="009517A9" w:rsidRDefault="009517A9" w:rsidP="00637748">
      <w:pPr>
        <w:rPr>
          <w:sz w:val="28"/>
          <w:szCs w:val="28"/>
        </w:rPr>
      </w:pPr>
    </w:p>
    <w:p w14:paraId="58D6FE88" w14:textId="77777777" w:rsidR="009C7ECE" w:rsidRPr="009C7ECE" w:rsidRDefault="009C7ECE" w:rsidP="009C7ECE">
      <w:pPr>
        <w:rPr>
          <w:sz w:val="28"/>
          <w:szCs w:val="28"/>
          <w:u w:val="single"/>
        </w:rPr>
      </w:pPr>
      <w:r w:rsidRPr="009C7ECE">
        <w:rPr>
          <w:sz w:val="28"/>
          <w:szCs w:val="28"/>
          <w:u w:val="single"/>
        </w:rPr>
        <w:t>Parent Volunteers</w:t>
      </w:r>
    </w:p>
    <w:p w14:paraId="4AEF92A1" w14:textId="2EAA3918" w:rsidR="009C7ECE" w:rsidRPr="009C7ECE" w:rsidRDefault="009C7ECE" w:rsidP="009C7ECE">
      <w:pPr>
        <w:rPr>
          <w:sz w:val="28"/>
          <w:szCs w:val="28"/>
        </w:rPr>
      </w:pPr>
      <w:r w:rsidRPr="009C7ECE">
        <w:rPr>
          <w:sz w:val="28"/>
          <w:szCs w:val="28"/>
        </w:rPr>
        <w:t>Who runs the Pack?  You do!  You and other parents who are interested in helping young Scouts excel in a quality program.  It is truly an all-volunteer force.  The Pack program is divided into small, medium, and large roles.  This gives everyone a chance to help out as much as they can.  If every parent volunteers</w:t>
      </w:r>
      <w:r w:rsidR="00862346">
        <w:rPr>
          <w:sz w:val="28"/>
          <w:szCs w:val="28"/>
        </w:rPr>
        <w:t xml:space="preserve"> </w:t>
      </w:r>
      <w:r w:rsidRPr="009C7ECE">
        <w:rPr>
          <w:sz w:val="28"/>
          <w:szCs w:val="28"/>
        </w:rPr>
        <w:t>to lead, assist, chair, co-chair, or co-ordinate, then no one person has to bite off more than they can chew.  And that means a quality program for your Scout!</w:t>
      </w:r>
    </w:p>
    <w:p w14:paraId="63D9018E" w14:textId="77777777" w:rsidR="009C7ECE" w:rsidRPr="009C7ECE" w:rsidRDefault="009C7ECE" w:rsidP="009C7ECE">
      <w:pPr>
        <w:rPr>
          <w:sz w:val="28"/>
          <w:szCs w:val="28"/>
        </w:rPr>
      </w:pPr>
    </w:p>
    <w:p w14:paraId="05376014" w14:textId="171D80FA" w:rsidR="009C7ECE" w:rsidRPr="009C7ECE" w:rsidRDefault="009C7ECE" w:rsidP="009C7ECE">
      <w:pPr>
        <w:rPr>
          <w:sz w:val="28"/>
          <w:szCs w:val="28"/>
        </w:rPr>
      </w:pPr>
      <w:r w:rsidRPr="009C7ECE">
        <w:rPr>
          <w:sz w:val="28"/>
          <w:szCs w:val="28"/>
        </w:rPr>
        <w:t>Volunteer positions include Den Leaders, Assistant Den Leaders, Committee Team Members, Special Team Members, and more.  Just ask how you can help!</w:t>
      </w:r>
    </w:p>
    <w:p w14:paraId="47CF7624" w14:textId="77777777" w:rsidR="009C7ECE" w:rsidRDefault="009C7ECE" w:rsidP="00637748">
      <w:pPr>
        <w:rPr>
          <w:sz w:val="28"/>
          <w:szCs w:val="28"/>
        </w:rPr>
      </w:pPr>
    </w:p>
    <w:p w14:paraId="3D7EC41A" w14:textId="77777777" w:rsidR="009C7ECE" w:rsidRDefault="009C7ECE" w:rsidP="00637748">
      <w:pPr>
        <w:rPr>
          <w:sz w:val="28"/>
          <w:szCs w:val="28"/>
        </w:rPr>
      </w:pPr>
    </w:p>
    <w:p w14:paraId="074A4EA0" w14:textId="77777777" w:rsidR="009C7ECE" w:rsidRDefault="009C7ECE" w:rsidP="00637748">
      <w:pPr>
        <w:rPr>
          <w:sz w:val="28"/>
          <w:szCs w:val="28"/>
        </w:rPr>
      </w:pPr>
    </w:p>
    <w:p w14:paraId="5258D048" w14:textId="4335F023" w:rsidR="009517A9" w:rsidRPr="009C7ECE" w:rsidRDefault="009517A9" w:rsidP="00637748">
      <w:pPr>
        <w:rPr>
          <w:sz w:val="28"/>
          <w:szCs w:val="28"/>
          <w:u w:val="single"/>
        </w:rPr>
      </w:pPr>
      <w:r w:rsidRPr="009C7ECE">
        <w:rPr>
          <w:sz w:val="28"/>
          <w:szCs w:val="28"/>
          <w:u w:val="single"/>
        </w:rPr>
        <w:lastRenderedPageBreak/>
        <w:t>Siblings</w:t>
      </w:r>
    </w:p>
    <w:p w14:paraId="68C5A3F9" w14:textId="5FD71149" w:rsidR="009517A9" w:rsidRDefault="009517A9" w:rsidP="00637748">
      <w:pPr>
        <w:rPr>
          <w:sz w:val="28"/>
          <w:szCs w:val="28"/>
        </w:rPr>
      </w:pPr>
      <w:r>
        <w:rPr>
          <w:sz w:val="28"/>
          <w:szCs w:val="28"/>
        </w:rPr>
        <w:t xml:space="preserve">We know that it may be difficult for parents to attend meetings without siblings “in tow.”  Remembering that the meeting is for your Scout to learn and grow, we welcome siblings when possible.  Den Leaders plan crafts and activities for the Scouts.  Please bring things for your other children to enjoy, and we will do our best to include them in our activities when appropriate.  </w:t>
      </w:r>
      <w:r w:rsidRPr="009517A9">
        <w:rPr>
          <w:i/>
          <w:sz w:val="28"/>
          <w:szCs w:val="28"/>
        </w:rPr>
        <w:t>Please do not expect Den Leaders to babysit siblings.</w:t>
      </w:r>
    </w:p>
    <w:p w14:paraId="58BEF988" w14:textId="3177B258" w:rsidR="00DC4925" w:rsidRDefault="00DC4925" w:rsidP="00637748">
      <w:pPr>
        <w:rPr>
          <w:sz w:val="28"/>
          <w:szCs w:val="28"/>
        </w:rPr>
      </w:pPr>
    </w:p>
    <w:p w14:paraId="5801AEF0" w14:textId="04403263" w:rsidR="00DC4925" w:rsidRPr="00DC4925" w:rsidRDefault="00DC4925" w:rsidP="00637748">
      <w:pPr>
        <w:rPr>
          <w:sz w:val="28"/>
          <w:szCs w:val="28"/>
        </w:rPr>
      </w:pPr>
      <w:r>
        <w:rPr>
          <w:sz w:val="28"/>
          <w:szCs w:val="28"/>
        </w:rPr>
        <w:t>“Sibling Sitters” are provided at Pack Meetings.</w:t>
      </w:r>
      <w:r w:rsidR="007F3383">
        <w:rPr>
          <w:sz w:val="28"/>
          <w:szCs w:val="28"/>
        </w:rPr>
        <w:t xml:space="preserve">  Each month a different rank is responsible for being “Room Monitors”.  This includes rearranging the Fellowship Hall before and after the Pack Meeting, as well as providing Sibling Sitters.</w:t>
      </w:r>
    </w:p>
    <w:p w14:paraId="49165DCA" w14:textId="7A18E5E5" w:rsidR="009517A9" w:rsidRDefault="009517A9" w:rsidP="00637748">
      <w:pPr>
        <w:rPr>
          <w:sz w:val="28"/>
          <w:szCs w:val="28"/>
        </w:rPr>
      </w:pPr>
    </w:p>
    <w:p w14:paraId="15B7115A" w14:textId="77777777" w:rsidR="007F3383" w:rsidRDefault="007F3383" w:rsidP="00637748">
      <w:pPr>
        <w:rPr>
          <w:sz w:val="28"/>
          <w:szCs w:val="28"/>
          <w:u w:val="single"/>
        </w:rPr>
      </w:pPr>
    </w:p>
    <w:p w14:paraId="192B3401" w14:textId="37DEC479" w:rsidR="00D96183" w:rsidRPr="00922439" w:rsidRDefault="00D96183" w:rsidP="00637748">
      <w:pPr>
        <w:rPr>
          <w:b/>
          <w:sz w:val="32"/>
          <w:szCs w:val="32"/>
        </w:rPr>
      </w:pPr>
      <w:r w:rsidRPr="00922439">
        <w:rPr>
          <w:b/>
          <w:sz w:val="32"/>
          <w:szCs w:val="32"/>
        </w:rPr>
        <w:t>Adult Registration and Training</w:t>
      </w:r>
    </w:p>
    <w:p w14:paraId="70FE0E44" w14:textId="7B3A183B" w:rsidR="00D96183" w:rsidRDefault="00A979B9" w:rsidP="00637748">
      <w:pPr>
        <w:rPr>
          <w:sz w:val="28"/>
          <w:szCs w:val="28"/>
        </w:rPr>
      </w:pPr>
      <w:r>
        <w:rPr>
          <w:sz w:val="28"/>
          <w:szCs w:val="28"/>
        </w:rPr>
        <w:t xml:space="preserve">Pack Leaders and other adult volunteers are </w:t>
      </w:r>
      <w:r w:rsidR="003D49CA">
        <w:rPr>
          <w:sz w:val="28"/>
          <w:szCs w:val="28"/>
        </w:rPr>
        <w:t>required</w:t>
      </w:r>
      <w:r>
        <w:rPr>
          <w:sz w:val="28"/>
          <w:szCs w:val="28"/>
        </w:rPr>
        <w:t xml:space="preserve"> to register with the BSA.  Required adult leader registration is paid for by the Pack and is necessary for building tenure for adult award recognitions.  We need registered leaders to help us give our Scouts a quality program.</w:t>
      </w:r>
    </w:p>
    <w:p w14:paraId="3FFB79F5" w14:textId="2D828518" w:rsidR="00A979B9" w:rsidRDefault="00A979B9" w:rsidP="00637748">
      <w:pPr>
        <w:rPr>
          <w:sz w:val="28"/>
          <w:szCs w:val="28"/>
        </w:rPr>
      </w:pPr>
    </w:p>
    <w:p w14:paraId="0338C270" w14:textId="09634D3A" w:rsidR="00A979B9" w:rsidRPr="00A979B9" w:rsidRDefault="00A979B9" w:rsidP="00637748">
      <w:pPr>
        <w:rPr>
          <w:sz w:val="28"/>
          <w:szCs w:val="28"/>
          <w:u w:val="single"/>
        </w:rPr>
      </w:pPr>
      <w:r w:rsidRPr="00A979B9">
        <w:rPr>
          <w:sz w:val="28"/>
          <w:szCs w:val="28"/>
          <w:u w:val="single"/>
        </w:rPr>
        <w:t>Youth Protection Training (YPT)</w:t>
      </w:r>
    </w:p>
    <w:p w14:paraId="41965FB8" w14:textId="499072AB" w:rsidR="00A979B9" w:rsidRPr="009517A9" w:rsidRDefault="00A979B9" w:rsidP="00637748">
      <w:pPr>
        <w:rPr>
          <w:sz w:val="28"/>
          <w:szCs w:val="28"/>
        </w:rPr>
      </w:pPr>
      <w:r>
        <w:rPr>
          <w:sz w:val="28"/>
          <w:szCs w:val="28"/>
        </w:rPr>
        <w:t xml:space="preserve">All Leaders and parents are required by Pack 108 to complete Youth Protection Training.  This training shows the importance of protecting all of our youth and gives insight as to why we </w:t>
      </w:r>
      <w:r w:rsidR="003D49CA">
        <w:rPr>
          <w:sz w:val="28"/>
          <w:szCs w:val="28"/>
        </w:rPr>
        <w:t>follow</w:t>
      </w:r>
      <w:r>
        <w:rPr>
          <w:sz w:val="28"/>
          <w:szCs w:val="28"/>
        </w:rPr>
        <w:t xml:space="preserve"> certain rules.  YPT is a very serious and important part of the BSA program that is currently offered online at </w:t>
      </w:r>
      <w:r w:rsidRPr="00A979B9">
        <w:rPr>
          <w:i/>
          <w:sz w:val="28"/>
          <w:szCs w:val="28"/>
        </w:rPr>
        <w:t>my.scouting.org</w:t>
      </w:r>
      <w:r>
        <w:rPr>
          <w:sz w:val="28"/>
          <w:szCs w:val="28"/>
        </w:rPr>
        <w:t>.  YPT must be updated every two years.</w:t>
      </w:r>
    </w:p>
    <w:p w14:paraId="080E59B6" w14:textId="48EC711A" w:rsidR="00A9147F" w:rsidRDefault="00A9147F" w:rsidP="00637748">
      <w:pPr>
        <w:rPr>
          <w:sz w:val="28"/>
          <w:szCs w:val="28"/>
        </w:rPr>
      </w:pPr>
    </w:p>
    <w:p w14:paraId="31BBD3EE" w14:textId="4CAC478C" w:rsidR="00A979B9" w:rsidRPr="00A979B9" w:rsidRDefault="00A979B9" w:rsidP="00637748">
      <w:pPr>
        <w:rPr>
          <w:sz w:val="28"/>
          <w:szCs w:val="28"/>
          <w:u w:val="single"/>
        </w:rPr>
      </w:pPr>
      <w:r w:rsidRPr="00A979B9">
        <w:rPr>
          <w:sz w:val="28"/>
          <w:szCs w:val="28"/>
          <w:u w:val="single"/>
        </w:rPr>
        <w:t>Leader Training</w:t>
      </w:r>
    </w:p>
    <w:p w14:paraId="08419F7A" w14:textId="643B9F4B" w:rsidR="00A979B9" w:rsidRDefault="00DC4925" w:rsidP="00637748">
      <w:pPr>
        <w:rPr>
          <w:sz w:val="28"/>
          <w:szCs w:val="28"/>
        </w:rPr>
      </w:pPr>
      <w:r>
        <w:rPr>
          <w:sz w:val="28"/>
          <w:szCs w:val="28"/>
        </w:rPr>
        <w:t>Pack Committee members, Cubmaster, Den Leaders and Assistants have additional training requirements that will be paid for by the pack.  You do not have to pay to be a volunteer!</w:t>
      </w:r>
    </w:p>
    <w:p w14:paraId="5E5AE1BA" w14:textId="5F928279" w:rsidR="00DC4925" w:rsidRDefault="00DC4925" w:rsidP="00637748">
      <w:pPr>
        <w:rPr>
          <w:sz w:val="28"/>
          <w:szCs w:val="28"/>
        </w:rPr>
      </w:pPr>
    </w:p>
    <w:p w14:paraId="12A436FF" w14:textId="7C888A99" w:rsidR="00DC4925" w:rsidRDefault="00DC4925" w:rsidP="00637748">
      <w:pPr>
        <w:rPr>
          <w:sz w:val="28"/>
          <w:szCs w:val="28"/>
        </w:rPr>
      </w:pPr>
      <w:r>
        <w:rPr>
          <w:sz w:val="28"/>
          <w:szCs w:val="28"/>
        </w:rPr>
        <w:t>Position-specific training is at my.scouting.org.  BALOO (Basic Adult Leader Outdoor Orientation) and Wood Badge are also available.</w:t>
      </w:r>
    </w:p>
    <w:p w14:paraId="1D3A1D20" w14:textId="597C0CBF" w:rsidR="00DC4925" w:rsidRDefault="00DC4925" w:rsidP="00637748">
      <w:pPr>
        <w:rPr>
          <w:sz w:val="28"/>
          <w:szCs w:val="28"/>
        </w:rPr>
      </w:pPr>
    </w:p>
    <w:p w14:paraId="0701D71A" w14:textId="0D325AEE" w:rsidR="00DC4925" w:rsidRDefault="00DC4925" w:rsidP="00637748">
      <w:pPr>
        <w:rPr>
          <w:sz w:val="28"/>
          <w:szCs w:val="28"/>
        </w:rPr>
      </w:pPr>
      <w:r>
        <w:rPr>
          <w:sz w:val="28"/>
          <w:szCs w:val="28"/>
        </w:rPr>
        <w:t>All Pack Leaders will undergo background checks provided by BSA.</w:t>
      </w:r>
    </w:p>
    <w:p w14:paraId="132602E7" w14:textId="1BDA554F" w:rsidR="00922439" w:rsidRDefault="00922439" w:rsidP="00922439">
      <w:pPr>
        <w:rPr>
          <w:sz w:val="28"/>
          <w:szCs w:val="28"/>
        </w:rPr>
      </w:pPr>
    </w:p>
    <w:p w14:paraId="22078939" w14:textId="77777777" w:rsidR="00E34E61" w:rsidRDefault="00E34E61" w:rsidP="00922439">
      <w:pPr>
        <w:rPr>
          <w:sz w:val="28"/>
          <w:szCs w:val="28"/>
        </w:rPr>
      </w:pPr>
    </w:p>
    <w:p w14:paraId="35A7E913" w14:textId="5BF9A46E" w:rsidR="00071E76" w:rsidRPr="00922439" w:rsidRDefault="00071E76" w:rsidP="00922439">
      <w:pPr>
        <w:jc w:val="center"/>
        <w:rPr>
          <w:b/>
          <w:sz w:val="32"/>
          <w:szCs w:val="32"/>
        </w:rPr>
      </w:pPr>
      <w:r w:rsidRPr="00922439">
        <w:rPr>
          <w:b/>
          <w:sz w:val="32"/>
          <w:szCs w:val="32"/>
        </w:rPr>
        <w:lastRenderedPageBreak/>
        <w:t>Glossary</w:t>
      </w:r>
    </w:p>
    <w:p w14:paraId="39F4DC67" w14:textId="01B81E68" w:rsidR="00071E76" w:rsidRDefault="00071E76" w:rsidP="00071E76">
      <w:pPr>
        <w:jc w:val="center"/>
        <w:rPr>
          <w:b/>
          <w:sz w:val="28"/>
          <w:szCs w:val="28"/>
        </w:rPr>
      </w:pPr>
    </w:p>
    <w:p w14:paraId="0F733E19" w14:textId="20F53D9C" w:rsidR="00071E76" w:rsidRDefault="00071E76" w:rsidP="00071E76">
      <w:pPr>
        <w:rPr>
          <w:sz w:val="28"/>
          <w:szCs w:val="28"/>
        </w:rPr>
      </w:pPr>
      <w:r>
        <w:rPr>
          <w:sz w:val="28"/>
          <w:szCs w:val="28"/>
        </w:rPr>
        <w:t>Bridging – When a Scout completes all requirements for the current rank they are working on and earns that badge, they will bridge up to the next rank.</w:t>
      </w:r>
    </w:p>
    <w:p w14:paraId="7B494A2F" w14:textId="45AFD5F9" w:rsidR="004E6028" w:rsidRDefault="004E6028" w:rsidP="00071E76">
      <w:pPr>
        <w:rPr>
          <w:sz w:val="28"/>
          <w:szCs w:val="28"/>
        </w:rPr>
      </w:pPr>
    </w:p>
    <w:p w14:paraId="05B096B0" w14:textId="56F9791E" w:rsidR="004E6028" w:rsidRDefault="004E6028" w:rsidP="00071E76">
      <w:pPr>
        <w:rPr>
          <w:sz w:val="28"/>
          <w:szCs w:val="28"/>
        </w:rPr>
      </w:pPr>
      <w:r>
        <w:rPr>
          <w:sz w:val="28"/>
          <w:szCs w:val="28"/>
        </w:rPr>
        <w:t>Crossover – When an Arrow of Light (AOL) Scout completes all requirements for that rank, they will crossover to Scouts BSA.</w:t>
      </w:r>
    </w:p>
    <w:p w14:paraId="3BA85B3A" w14:textId="44C0860E" w:rsidR="00CE53B4" w:rsidRDefault="00CE53B4" w:rsidP="00071E76">
      <w:pPr>
        <w:rPr>
          <w:sz w:val="28"/>
          <w:szCs w:val="28"/>
        </w:rPr>
      </w:pPr>
    </w:p>
    <w:p w14:paraId="54535155" w14:textId="0A9E758F" w:rsidR="000D669F" w:rsidRDefault="00714B2D" w:rsidP="00E67835">
      <w:pPr>
        <w:rPr>
          <w:sz w:val="28"/>
          <w:szCs w:val="28"/>
        </w:rPr>
      </w:pPr>
      <w:r>
        <w:rPr>
          <w:sz w:val="28"/>
          <w:szCs w:val="28"/>
        </w:rPr>
        <w:t>Gold Rush Campout</w:t>
      </w:r>
    </w:p>
    <w:p w14:paraId="686AEA71" w14:textId="77777777" w:rsidR="000D669F" w:rsidRDefault="000D669F" w:rsidP="00E67835">
      <w:pPr>
        <w:rPr>
          <w:sz w:val="28"/>
          <w:szCs w:val="28"/>
        </w:rPr>
      </w:pPr>
    </w:p>
    <w:p w14:paraId="015DF7DC" w14:textId="0CFA5E9C" w:rsidR="000B7562" w:rsidRDefault="000B7562" w:rsidP="00E67835">
      <w:pPr>
        <w:rPr>
          <w:sz w:val="28"/>
          <w:szCs w:val="28"/>
        </w:rPr>
      </w:pPr>
    </w:p>
    <w:p w14:paraId="7C0C362D" w14:textId="7B8747D4" w:rsidR="000B7562" w:rsidRDefault="000B7562" w:rsidP="00E67835">
      <w:pPr>
        <w:rPr>
          <w:sz w:val="28"/>
          <w:szCs w:val="28"/>
        </w:rPr>
      </w:pPr>
    </w:p>
    <w:p w14:paraId="0FDB92C5" w14:textId="77777777" w:rsidR="000B7562" w:rsidRDefault="000B7562" w:rsidP="00E67835">
      <w:pPr>
        <w:rPr>
          <w:sz w:val="28"/>
          <w:szCs w:val="28"/>
        </w:rPr>
      </w:pPr>
    </w:p>
    <w:p w14:paraId="1F4A02CF" w14:textId="77777777" w:rsidR="00552F1E" w:rsidRPr="00C947D7" w:rsidRDefault="00552F1E" w:rsidP="00E67835">
      <w:pPr>
        <w:rPr>
          <w:sz w:val="28"/>
          <w:szCs w:val="28"/>
        </w:rPr>
      </w:pPr>
    </w:p>
    <w:sectPr w:rsidR="00552F1E" w:rsidRPr="00C94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2EAAE" w14:textId="77777777" w:rsidR="00CE0B0E" w:rsidRDefault="00CE0B0E" w:rsidP="009C7ECE">
      <w:r>
        <w:separator/>
      </w:r>
    </w:p>
  </w:endnote>
  <w:endnote w:type="continuationSeparator" w:id="0">
    <w:p w14:paraId="0978723A" w14:textId="77777777" w:rsidR="00CE0B0E" w:rsidRDefault="00CE0B0E" w:rsidP="009C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6D68C" w14:textId="77777777" w:rsidR="00CE0B0E" w:rsidRDefault="00CE0B0E" w:rsidP="009C7ECE">
      <w:r>
        <w:separator/>
      </w:r>
    </w:p>
  </w:footnote>
  <w:footnote w:type="continuationSeparator" w:id="0">
    <w:p w14:paraId="5A6609F8" w14:textId="77777777" w:rsidR="00CE0B0E" w:rsidRDefault="00CE0B0E" w:rsidP="009C7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D83960"/>
    <w:multiLevelType w:val="hybridMultilevel"/>
    <w:tmpl w:val="C228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20"/>
    <w:rsid w:val="00021154"/>
    <w:rsid w:val="0002775D"/>
    <w:rsid w:val="00071E76"/>
    <w:rsid w:val="000B7562"/>
    <w:rsid w:val="000D669F"/>
    <w:rsid w:val="001133C6"/>
    <w:rsid w:val="001353E5"/>
    <w:rsid w:val="00182884"/>
    <w:rsid w:val="001A2BEE"/>
    <w:rsid w:val="002227F7"/>
    <w:rsid w:val="00247F20"/>
    <w:rsid w:val="002849CD"/>
    <w:rsid w:val="00345949"/>
    <w:rsid w:val="00364B57"/>
    <w:rsid w:val="003701FB"/>
    <w:rsid w:val="003A31CF"/>
    <w:rsid w:val="003B0CFF"/>
    <w:rsid w:val="003C40BE"/>
    <w:rsid w:val="003D49CA"/>
    <w:rsid w:val="0040625A"/>
    <w:rsid w:val="00412015"/>
    <w:rsid w:val="00417002"/>
    <w:rsid w:val="0042167F"/>
    <w:rsid w:val="00467FF2"/>
    <w:rsid w:val="004705F8"/>
    <w:rsid w:val="00495443"/>
    <w:rsid w:val="004E15FC"/>
    <w:rsid w:val="004E416B"/>
    <w:rsid w:val="004E6028"/>
    <w:rsid w:val="00512C42"/>
    <w:rsid w:val="00524255"/>
    <w:rsid w:val="0055205C"/>
    <w:rsid w:val="00552F1E"/>
    <w:rsid w:val="00563DB8"/>
    <w:rsid w:val="00597E48"/>
    <w:rsid w:val="005C1AE1"/>
    <w:rsid w:val="005D3320"/>
    <w:rsid w:val="00612A47"/>
    <w:rsid w:val="00637748"/>
    <w:rsid w:val="00645252"/>
    <w:rsid w:val="0066598E"/>
    <w:rsid w:val="00675455"/>
    <w:rsid w:val="006D3D74"/>
    <w:rsid w:val="006D6E19"/>
    <w:rsid w:val="00707D0B"/>
    <w:rsid w:val="00714B2D"/>
    <w:rsid w:val="00717C0D"/>
    <w:rsid w:val="007629A3"/>
    <w:rsid w:val="007F3383"/>
    <w:rsid w:val="00820428"/>
    <w:rsid w:val="0083569A"/>
    <w:rsid w:val="00855BA9"/>
    <w:rsid w:val="00862346"/>
    <w:rsid w:val="0087161B"/>
    <w:rsid w:val="0088548F"/>
    <w:rsid w:val="008901CE"/>
    <w:rsid w:val="00894897"/>
    <w:rsid w:val="008A4FAD"/>
    <w:rsid w:val="008A6E64"/>
    <w:rsid w:val="008B61FD"/>
    <w:rsid w:val="00922439"/>
    <w:rsid w:val="009517A9"/>
    <w:rsid w:val="00952107"/>
    <w:rsid w:val="009562F5"/>
    <w:rsid w:val="00964BA9"/>
    <w:rsid w:val="00986629"/>
    <w:rsid w:val="009C7257"/>
    <w:rsid w:val="009C7ECE"/>
    <w:rsid w:val="00A1185D"/>
    <w:rsid w:val="00A1274C"/>
    <w:rsid w:val="00A34785"/>
    <w:rsid w:val="00A53B0E"/>
    <w:rsid w:val="00A72665"/>
    <w:rsid w:val="00A81BDD"/>
    <w:rsid w:val="00A9147F"/>
    <w:rsid w:val="00A9204E"/>
    <w:rsid w:val="00A979B9"/>
    <w:rsid w:val="00AB31CD"/>
    <w:rsid w:val="00AF4089"/>
    <w:rsid w:val="00B101E5"/>
    <w:rsid w:val="00B22C66"/>
    <w:rsid w:val="00B33144"/>
    <w:rsid w:val="00B35B82"/>
    <w:rsid w:val="00B63D47"/>
    <w:rsid w:val="00B821D5"/>
    <w:rsid w:val="00B9734E"/>
    <w:rsid w:val="00C43C9E"/>
    <w:rsid w:val="00C44257"/>
    <w:rsid w:val="00C947D7"/>
    <w:rsid w:val="00CE0B0E"/>
    <w:rsid w:val="00CE53B4"/>
    <w:rsid w:val="00D136F8"/>
    <w:rsid w:val="00D17EC5"/>
    <w:rsid w:val="00D96183"/>
    <w:rsid w:val="00DC1480"/>
    <w:rsid w:val="00DC4925"/>
    <w:rsid w:val="00DF1DBB"/>
    <w:rsid w:val="00E1196D"/>
    <w:rsid w:val="00E34E61"/>
    <w:rsid w:val="00E53DF7"/>
    <w:rsid w:val="00E56545"/>
    <w:rsid w:val="00E67835"/>
    <w:rsid w:val="00E80A5F"/>
    <w:rsid w:val="00EC116C"/>
    <w:rsid w:val="00EC74B9"/>
    <w:rsid w:val="00EE6C33"/>
    <w:rsid w:val="00F34B71"/>
    <w:rsid w:val="00F6466E"/>
    <w:rsid w:val="00F86F05"/>
    <w:rsid w:val="00FC08FA"/>
    <w:rsid w:val="00FE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51B1D"/>
  <w15:chartTrackingRefBased/>
  <w15:docId w15:val="{83F51FD9-031D-43C5-AAE5-42EC64FE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947D7"/>
    <w:pPr>
      <w:ind w:left="720"/>
      <w:contextualSpacing/>
    </w:pPr>
  </w:style>
  <w:style w:type="character" w:customStyle="1" w:styleId="UnresolvedMention">
    <w:name w:val="Unresolved Mention"/>
    <w:basedOn w:val="DefaultParagraphFont"/>
    <w:uiPriority w:val="99"/>
    <w:semiHidden/>
    <w:unhideWhenUsed/>
    <w:rsid w:val="000D6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F0D1E-1F34-4F35-8B6D-6874658F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11</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Starrett</dc:creator>
  <cp:keywords/>
  <dc:description/>
  <cp:lastModifiedBy>Kelly Prinze</cp:lastModifiedBy>
  <cp:revision>2</cp:revision>
  <cp:lastPrinted>2019-04-25T02:48:00Z</cp:lastPrinted>
  <dcterms:created xsi:type="dcterms:W3CDTF">2019-07-11T23:07:00Z</dcterms:created>
  <dcterms:modified xsi:type="dcterms:W3CDTF">2019-07-11T23:07:00Z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